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8839" w14:textId="574D63B5" w:rsidR="00803019" w:rsidRDefault="002C60EB" w:rsidP="00954E51">
      <w:pPr>
        <w:pStyle w:val="Heading1"/>
        <w:jc w:val="left"/>
        <w:rPr>
          <w:color w:val="1F497D"/>
        </w:rPr>
      </w:pPr>
      <w:r>
        <w:rPr>
          <w:noProof/>
        </w:rPr>
        <w:drawing>
          <wp:anchor distT="0" distB="0" distL="114300" distR="114300" simplePos="0" relativeHeight="251660800" behindDoc="0" locked="0" layoutInCell="1" allowOverlap="1" wp14:anchorId="54A78178" wp14:editId="7D4B6A5F">
            <wp:simplePos x="0" y="0"/>
            <wp:positionH relativeFrom="column">
              <wp:posOffset>0</wp:posOffset>
            </wp:positionH>
            <wp:positionV relativeFrom="paragraph">
              <wp:posOffset>0</wp:posOffset>
            </wp:positionV>
            <wp:extent cx="3263900" cy="527050"/>
            <wp:effectExtent l="0" t="0" r="0" b="0"/>
            <wp:wrapSquare wrapText="bothSides"/>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390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9776" behindDoc="0" locked="0" layoutInCell="1" allowOverlap="1" wp14:anchorId="391EBA4D" wp14:editId="61B7E0CE">
                <wp:simplePos x="0" y="0"/>
                <wp:positionH relativeFrom="column">
                  <wp:posOffset>-446405</wp:posOffset>
                </wp:positionH>
                <wp:positionV relativeFrom="paragraph">
                  <wp:posOffset>-60325</wp:posOffset>
                </wp:positionV>
                <wp:extent cx="332105" cy="321945"/>
                <wp:effectExtent l="127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CC041" id="Rectangle 52" o:spid="_x0000_s1026" style="position:absolute;margin-left:-35.15pt;margin-top:-4.75pt;width:26.15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" stroked="f"/>
            </w:pict>
          </mc:Fallback>
        </mc:AlternateContent>
      </w:r>
      <w:r w:rsidR="00394F80">
        <w:rPr>
          <w:color w:val="1F497D"/>
        </w:rPr>
        <w:t>CAMP REGISTRATION FORM</w:t>
      </w:r>
      <w:r w:rsidR="0091056B">
        <w:rPr>
          <w:color w:val="1F497D"/>
        </w:rPr>
        <w:t xml:space="preserve"> 2022</w:t>
      </w:r>
      <w:r w:rsidR="00394F80">
        <w:rPr>
          <w:color w:val="1F497D"/>
        </w:rPr>
        <w:t xml:space="preserve"> </w:t>
      </w:r>
    </w:p>
    <w:p w14:paraId="60C7C294" w14:textId="0D608F2A" w:rsidR="00954E51" w:rsidRPr="0089423C" w:rsidRDefault="00954E51" w:rsidP="00954E51">
      <w:pPr>
        <w:pStyle w:val="Heading1"/>
        <w:jc w:val="left"/>
        <w:rPr>
          <w:color w:val="1F497D"/>
          <w:sz w:val="22"/>
          <w:szCs w:val="22"/>
        </w:rPr>
      </w:pPr>
      <w:r w:rsidRPr="0089423C">
        <w:rPr>
          <w:color w:val="1F497D"/>
          <w:sz w:val="22"/>
          <w:szCs w:val="22"/>
        </w:rPr>
        <w:t xml:space="preserve">Markham Indoor Playground </w:t>
      </w:r>
    </w:p>
    <w:p w14:paraId="6A8099BB" w14:textId="77777777" w:rsidR="003956C8" w:rsidRDefault="00954E51" w:rsidP="00803019">
      <w:pPr>
        <w:pStyle w:val="Heading1"/>
        <w:jc w:val="left"/>
        <w:rPr>
          <w:color w:val="1F497D"/>
          <w:sz w:val="22"/>
          <w:szCs w:val="22"/>
        </w:rPr>
      </w:pPr>
      <w:r w:rsidRPr="0089423C">
        <w:rPr>
          <w:color w:val="1F497D"/>
          <w:sz w:val="22"/>
          <w:szCs w:val="22"/>
        </w:rPr>
        <w:t>(114 Anderson Ave., Unit 4 &amp; 5)</w:t>
      </w:r>
    </w:p>
    <w:p w14:paraId="62967F56" w14:textId="77777777" w:rsidR="00803019" w:rsidRPr="00803019" w:rsidRDefault="00803019" w:rsidP="00803019"/>
    <w:p w14:paraId="7409F077" w14:textId="7C74632A" w:rsidR="00F34C40" w:rsidRDefault="003F15B5" w:rsidP="002F16E4">
      <w:r>
        <w:rPr>
          <w:highlight w:val="yellow"/>
        </w:rPr>
        <w:t>Please t</w:t>
      </w:r>
      <w:r w:rsidR="002C60EB" w:rsidRPr="002C60EB">
        <w:rPr>
          <w:highlight w:val="yellow"/>
        </w:rPr>
        <w:t>ype</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99"/>
      </w:tblGrid>
      <w:tr w:rsidR="002C60EB" w:rsidRPr="00990C04" w14:paraId="46F5CD92" w14:textId="77777777" w:rsidTr="005E529B">
        <w:trPr>
          <w:trHeight w:val="312"/>
        </w:trPr>
        <w:tc>
          <w:tcPr>
            <w:tcW w:w="4957" w:type="dxa"/>
            <w:shd w:val="clear" w:color="auto" w:fill="auto"/>
          </w:tcPr>
          <w:p w14:paraId="426101F3" w14:textId="509E9079" w:rsidR="002C60EB" w:rsidRPr="003F15B5" w:rsidRDefault="003F15B5" w:rsidP="005E529B">
            <w:pPr>
              <w:rPr>
                <w:sz w:val="20"/>
                <w:szCs w:val="20"/>
              </w:rPr>
            </w:pPr>
            <w:r w:rsidRPr="003F15B5">
              <w:rPr>
                <w:sz w:val="20"/>
                <w:szCs w:val="20"/>
              </w:rPr>
              <w:t>Student Name:  Last Name, First Name</w:t>
            </w:r>
          </w:p>
        </w:tc>
        <w:tc>
          <w:tcPr>
            <w:tcW w:w="5499" w:type="dxa"/>
            <w:shd w:val="clear" w:color="auto" w:fill="auto"/>
          </w:tcPr>
          <w:p w14:paraId="1E94A11E" w14:textId="77777777" w:rsidR="002C60EB" w:rsidRPr="002C60EB" w:rsidRDefault="002C60EB" w:rsidP="005E529B">
            <w:pPr>
              <w:rPr>
                <w:sz w:val="20"/>
                <w:szCs w:val="20"/>
              </w:rPr>
            </w:pPr>
          </w:p>
        </w:tc>
      </w:tr>
      <w:tr w:rsidR="00F34C40" w:rsidRPr="00990C04" w14:paraId="178EA8BF" w14:textId="77777777" w:rsidTr="005E529B">
        <w:trPr>
          <w:trHeight w:val="312"/>
        </w:trPr>
        <w:tc>
          <w:tcPr>
            <w:tcW w:w="4957" w:type="dxa"/>
            <w:shd w:val="clear" w:color="auto" w:fill="auto"/>
          </w:tcPr>
          <w:p w14:paraId="1C08F4CD" w14:textId="77777777" w:rsidR="00F34C40" w:rsidRPr="002C60EB" w:rsidRDefault="00F34C40" w:rsidP="005E529B">
            <w:pPr>
              <w:rPr>
                <w:sz w:val="20"/>
                <w:szCs w:val="20"/>
              </w:rPr>
            </w:pPr>
            <w:r w:rsidRPr="002C60EB">
              <w:rPr>
                <w:sz w:val="20"/>
                <w:szCs w:val="20"/>
              </w:rPr>
              <w:t>Date of Birth   mm/</w:t>
            </w:r>
            <w:proofErr w:type="spellStart"/>
            <w:r w:rsidRPr="002C60EB">
              <w:rPr>
                <w:sz w:val="20"/>
                <w:szCs w:val="20"/>
              </w:rPr>
              <w:t>yy</w:t>
            </w:r>
            <w:proofErr w:type="spellEnd"/>
            <w:r w:rsidRPr="002C60EB">
              <w:rPr>
                <w:sz w:val="20"/>
                <w:szCs w:val="20"/>
              </w:rPr>
              <w:t xml:space="preserve">   e.g. March, </w:t>
            </w:r>
            <w:proofErr w:type="gramStart"/>
            <w:r w:rsidRPr="002C60EB">
              <w:rPr>
                <w:sz w:val="20"/>
                <w:szCs w:val="20"/>
              </w:rPr>
              <w:t>2012  type</w:t>
            </w:r>
            <w:proofErr w:type="gramEnd"/>
            <w:r w:rsidRPr="002C60EB">
              <w:rPr>
                <w:sz w:val="20"/>
                <w:szCs w:val="20"/>
              </w:rPr>
              <w:t xml:space="preserve"> 03/12</w:t>
            </w:r>
          </w:p>
        </w:tc>
        <w:tc>
          <w:tcPr>
            <w:tcW w:w="5499" w:type="dxa"/>
            <w:shd w:val="clear" w:color="auto" w:fill="auto"/>
          </w:tcPr>
          <w:p w14:paraId="1EA4138C" w14:textId="77777777" w:rsidR="00F34C40" w:rsidRPr="002C60EB" w:rsidRDefault="00F34C40" w:rsidP="005E529B">
            <w:pPr>
              <w:rPr>
                <w:sz w:val="20"/>
                <w:szCs w:val="20"/>
              </w:rPr>
            </w:pPr>
          </w:p>
        </w:tc>
      </w:tr>
      <w:tr w:rsidR="00F34C40" w:rsidRPr="00990C04" w14:paraId="24B87ACC" w14:textId="77777777" w:rsidTr="005E529B">
        <w:trPr>
          <w:trHeight w:val="312"/>
        </w:trPr>
        <w:tc>
          <w:tcPr>
            <w:tcW w:w="4957" w:type="dxa"/>
            <w:shd w:val="clear" w:color="auto" w:fill="auto"/>
          </w:tcPr>
          <w:p w14:paraId="56EC546B" w14:textId="77777777" w:rsidR="00F34C40" w:rsidRPr="002C60EB" w:rsidRDefault="00F34C40" w:rsidP="005E529B">
            <w:pPr>
              <w:rPr>
                <w:sz w:val="20"/>
                <w:szCs w:val="20"/>
              </w:rPr>
            </w:pPr>
            <w:proofErr w:type="gramStart"/>
            <w:r w:rsidRPr="002C60EB">
              <w:rPr>
                <w:sz w:val="20"/>
                <w:szCs w:val="20"/>
              </w:rPr>
              <w:t>Age  /</w:t>
            </w:r>
            <w:proofErr w:type="gramEnd"/>
            <w:r w:rsidRPr="002C60EB">
              <w:rPr>
                <w:sz w:val="20"/>
                <w:szCs w:val="20"/>
              </w:rPr>
              <w:t xml:space="preserve">    Sex</w:t>
            </w:r>
          </w:p>
        </w:tc>
        <w:tc>
          <w:tcPr>
            <w:tcW w:w="5499" w:type="dxa"/>
            <w:shd w:val="clear" w:color="auto" w:fill="auto"/>
          </w:tcPr>
          <w:p w14:paraId="436F6D14" w14:textId="199FA154" w:rsidR="00F34C40" w:rsidRPr="002C60EB" w:rsidRDefault="00F34C40" w:rsidP="005E529B">
            <w:pPr>
              <w:rPr>
                <w:sz w:val="20"/>
                <w:szCs w:val="20"/>
              </w:rPr>
            </w:pPr>
            <w:r w:rsidRPr="002C60EB">
              <w:rPr>
                <w:sz w:val="20"/>
                <w:szCs w:val="20"/>
              </w:rPr>
              <w:t xml:space="preserve">Age:           years </w:t>
            </w:r>
            <w:proofErr w:type="gramStart"/>
            <w:r w:rsidRPr="002C60EB">
              <w:rPr>
                <w:sz w:val="20"/>
                <w:szCs w:val="20"/>
              </w:rPr>
              <w:t>old  /</w:t>
            </w:r>
            <w:proofErr w:type="gramEnd"/>
            <w:r w:rsidRPr="002C60EB">
              <w:rPr>
                <w:sz w:val="20"/>
                <w:szCs w:val="20"/>
              </w:rPr>
              <w:t xml:space="preserve">    Sex :     </w:t>
            </w:r>
            <w:sdt>
              <w:sdtPr>
                <w:rPr>
                  <w:sz w:val="20"/>
                  <w:szCs w:val="20"/>
                </w:rPr>
                <w:id w:val="1078781728"/>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Pr="002C60EB">
              <w:rPr>
                <w:sz w:val="20"/>
                <w:szCs w:val="20"/>
              </w:rPr>
              <w:t xml:space="preserve">M    </w:t>
            </w:r>
            <w:sdt>
              <w:sdtPr>
                <w:rPr>
                  <w:sz w:val="20"/>
                  <w:szCs w:val="20"/>
                </w:rPr>
                <w:id w:val="123969964"/>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Pr="002C60EB">
              <w:rPr>
                <w:sz w:val="20"/>
                <w:szCs w:val="20"/>
              </w:rPr>
              <w:t xml:space="preserve"> F</w:t>
            </w:r>
          </w:p>
        </w:tc>
      </w:tr>
      <w:tr w:rsidR="00F34C40" w:rsidRPr="00990C04" w14:paraId="75C1E5A5" w14:textId="77777777" w:rsidTr="005E529B">
        <w:trPr>
          <w:trHeight w:val="312"/>
        </w:trPr>
        <w:tc>
          <w:tcPr>
            <w:tcW w:w="4957" w:type="dxa"/>
            <w:shd w:val="clear" w:color="auto" w:fill="auto"/>
          </w:tcPr>
          <w:p w14:paraId="544BB87A" w14:textId="77777777" w:rsidR="00F34C40" w:rsidRPr="002C60EB" w:rsidRDefault="00F34C40" w:rsidP="005E529B">
            <w:pPr>
              <w:rPr>
                <w:sz w:val="20"/>
                <w:szCs w:val="20"/>
              </w:rPr>
            </w:pPr>
            <w:r w:rsidRPr="002C60EB">
              <w:rPr>
                <w:sz w:val="20"/>
                <w:szCs w:val="20"/>
              </w:rPr>
              <w:t>Day School</w:t>
            </w:r>
          </w:p>
        </w:tc>
        <w:tc>
          <w:tcPr>
            <w:tcW w:w="5499" w:type="dxa"/>
            <w:shd w:val="clear" w:color="auto" w:fill="auto"/>
          </w:tcPr>
          <w:p w14:paraId="77F10E63" w14:textId="77777777" w:rsidR="00F34C40" w:rsidRPr="002C60EB" w:rsidRDefault="00F34C40" w:rsidP="005E529B">
            <w:pPr>
              <w:rPr>
                <w:sz w:val="20"/>
                <w:szCs w:val="20"/>
              </w:rPr>
            </w:pPr>
          </w:p>
        </w:tc>
      </w:tr>
      <w:tr w:rsidR="00F34C40" w:rsidRPr="00990C04" w14:paraId="2FFD0EAC" w14:textId="77777777" w:rsidTr="005E529B">
        <w:trPr>
          <w:trHeight w:val="312"/>
        </w:trPr>
        <w:tc>
          <w:tcPr>
            <w:tcW w:w="4957" w:type="dxa"/>
            <w:shd w:val="clear" w:color="auto" w:fill="auto"/>
          </w:tcPr>
          <w:p w14:paraId="2A93EA8C" w14:textId="2034CCBA" w:rsidR="00F34C40" w:rsidRPr="002C60EB" w:rsidRDefault="00F34C40" w:rsidP="005E529B">
            <w:pPr>
              <w:rPr>
                <w:sz w:val="20"/>
                <w:szCs w:val="20"/>
              </w:rPr>
            </w:pPr>
            <w:r w:rsidRPr="002C60EB">
              <w:rPr>
                <w:sz w:val="20"/>
                <w:szCs w:val="20"/>
              </w:rPr>
              <w:t>Present Grade</w:t>
            </w:r>
            <w:r w:rsidRPr="002C60EB">
              <w:rPr>
                <w:rFonts w:hint="eastAsia"/>
                <w:sz w:val="20"/>
                <w:szCs w:val="20"/>
              </w:rPr>
              <w:t xml:space="preserve">  </w:t>
            </w:r>
            <w:proofErr w:type="gramStart"/>
            <w:r w:rsidRPr="002C60EB">
              <w:rPr>
                <w:rFonts w:hint="eastAsia"/>
                <w:sz w:val="20"/>
                <w:szCs w:val="20"/>
              </w:rPr>
              <w:t xml:space="preserve">   (</w:t>
            </w:r>
            <w:proofErr w:type="gramEnd"/>
            <w:r w:rsidRPr="002C60EB">
              <w:rPr>
                <w:sz w:val="20"/>
                <w:szCs w:val="20"/>
              </w:rPr>
              <w:t>Before S</w:t>
            </w:r>
            <w:r w:rsidRPr="002C60EB">
              <w:rPr>
                <w:rFonts w:hint="eastAsia"/>
                <w:sz w:val="20"/>
                <w:szCs w:val="20"/>
              </w:rPr>
              <w:t>eptember 202</w:t>
            </w:r>
            <w:r w:rsidRPr="002C60EB">
              <w:rPr>
                <w:sz w:val="20"/>
                <w:szCs w:val="20"/>
              </w:rPr>
              <w:t>2)</w:t>
            </w:r>
          </w:p>
        </w:tc>
        <w:tc>
          <w:tcPr>
            <w:tcW w:w="5499" w:type="dxa"/>
            <w:shd w:val="clear" w:color="auto" w:fill="auto"/>
          </w:tcPr>
          <w:p w14:paraId="0799BD3A" w14:textId="1243AE04" w:rsidR="00F34C40" w:rsidRPr="002C60EB" w:rsidRDefault="00F34C40" w:rsidP="005E529B">
            <w:pPr>
              <w:rPr>
                <w:rFonts w:eastAsia="MS Gothic"/>
                <w:sz w:val="20"/>
                <w:szCs w:val="20"/>
              </w:rPr>
            </w:pPr>
            <w:r w:rsidRPr="002C60EB">
              <w:rPr>
                <w:sz w:val="20"/>
                <w:szCs w:val="20"/>
              </w:rPr>
              <w:t xml:space="preserve">Grade </w:t>
            </w:r>
          </w:p>
        </w:tc>
      </w:tr>
      <w:tr w:rsidR="00F34C40" w:rsidRPr="00990C04" w14:paraId="64909260" w14:textId="77777777" w:rsidTr="005E529B">
        <w:trPr>
          <w:trHeight w:val="312"/>
        </w:trPr>
        <w:tc>
          <w:tcPr>
            <w:tcW w:w="4957" w:type="dxa"/>
            <w:shd w:val="clear" w:color="auto" w:fill="auto"/>
          </w:tcPr>
          <w:p w14:paraId="1A28A398" w14:textId="1E08F6B7" w:rsidR="00F34C40" w:rsidRPr="002C60EB" w:rsidRDefault="00F34C40" w:rsidP="005E529B">
            <w:pPr>
              <w:tabs>
                <w:tab w:val="left" w:pos="1200"/>
              </w:tabs>
              <w:rPr>
                <w:sz w:val="20"/>
                <w:szCs w:val="20"/>
              </w:rPr>
            </w:pPr>
            <w:r w:rsidRPr="002C60EB">
              <w:rPr>
                <w:sz w:val="20"/>
                <w:szCs w:val="20"/>
              </w:rPr>
              <w:t>Address</w:t>
            </w:r>
            <w:r w:rsidR="004071FA">
              <w:rPr>
                <w:sz w:val="20"/>
                <w:szCs w:val="20"/>
              </w:rPr>
              <w:t xml:space="preserve">:  </w:t>
            </w:r>
            <w:r w:rsidRPr="002C60EB">
              <w:rPr>
                <w:sz w:val="20"/>
                <w:szCs w:val="20"/>
              </w:rPr>
              <w:t>Number, Street, Unit, City, Postal Code</w:t>
            </w:r>
          </w:p>
        </w:tc>
        <w:tc>
          <w:tcPr>
            <w:tcW w:w="5499" w:type="dxa"/>
            <w:shd w:val="clear" w:color="auto" w:fill="auto"/>
          </w:tcPr>
          <w:p w14:paraId="2418C028" w14:textId="786FE8D9" w:rsidR="00F34C40" w:rsidRPr="002C60EB" w:rsidRDefault="00F34C40" w:rsidP="005E529B">
            <w:pPr>
              <w:rPr>
                <w:rFonts w:eastAsia="MS Gothic"/>
                <w:sz w:val="20"/>
                <w:szCs w:val="20"/>
              </w:rPr>
            </w:pPr>
          </w:p>
        </w:tc>
      </w:tr>
      <w:tr w:rsidR="00F34C40" w:rsidRPr="00990C04" w14:paraId="467E5D3C" w14:textId="77777777" w:rsidTr="005E529B">
        <w:trPr>
          <w:trHeight w:val="312"/>
        </w:trPr>
        <w:tc>
          <w:tcPr>
            <w:tcW w:w="4957" w:type="dxa"/>
            <w:shd w:val="clear" w:color="auto" w:fill="auto"/>
          </w:tcPr>
          <w:p w14:paraId="194C5088" w14:textId="77777777" w:rsidR="00F34C40" w:rsidRPr="002C60EB" w:rsidRDefault="00F34C40" w:rsidP="005E529B">
            <w:pPr>
              <w:rPr>
                <w:sz w:val="20"/>
                <w:szCs w:val="20"/>
              </w:rPr>
            </w:pPr>
            <w:r w:rsidRPr="002C60EB">
              <w:rPr>
                <w:sz w:val="20"/>
                <w:szCs w:val="20"/>
              </w:rPr>
              <w:t>Home Phone (xxx)xxx-</w:t>
            </w:r>
            <w:proofErr w:type="spellStart"/>
            <w:r w:rsidRPr="002C60EB">
              <w:rPr>
                <w:sz w:val="20"/>
                <w:szCs w:val="20"/>
              </w:rPr>
              <w:t>xxxx</w:t>
            </w:r>
            <w:proofErr w:type="spellEnd"/>
          </w:p>
        </w:tc>
        <w:tc>
          <w:tcPr>
            <w:tcW w:w="5499" w:type="dxa"/>
            <w:shd w:val="clear" w:color="auto" w:fill="auto"/>
          </w:tcPr>
          <w:p w14:paraId="1FBA3B37" w14:textId="77777777" w:rsidR="00F34C40" w:rsidRPr="002C60EB" w:rsidRDefault="00F34C40" w:rsidP="005E529B">
            <w:pPr>
              <w:rPr>
                <w:sz w:val="20"/>
                <w:szCs w:val="20"/>
              </w:rPr>
            </w:pPr>
          </w:p>
        </w:tc>
      </w:tr>
      <w:tr w:rsidR="00F34C40" w:rsidRPr="00990C04" w14:paraId="609E0D51" w14:textId="77777777" w:rsidTr="005E529B">
        <w:trPr>
          <w:trHeight w:val="312"/>
        </w:trPr>
        <w:tc>
          <w:tcPr>
            <w:tcW w:w="4957" w:type="dxa"/>
            <w:shd w:val="clear" w:color="auto" w:fill="auto"/>
          </w:tcPr>
          <w:p w14:paraId="78CB9FBC" w14:textId="77777777" w:rsidR="00F34C40" w:rsidRPr="002C60EB" w:rsidRDefault="00F34C40" w:rsidP="005E529B">
            <w:pPr>
              <w:rPr>
                <w:sz w:val="20"/>
                <w:szCs w:val="20"/>
              </w:rPr>
            </w:pPr>
            <w:r w:rsidRPr="002C60EB">
              <w:rPr>
                <w:sz w:val="20"/>
                <w:szCs w:val="20"/>
              </w:rPr>
              <w:t>Guardian’s Mobile Phone (xxx)xxx-</w:t>
            </w:r>
            <w:proofErr w:type="spellStart"/>
            <w:r w:rsidRPr="002C60EB">
              <w:rPr>
                <w:sz w:val="20"/>
                <w:szCs w:val="20"/>
              </w:rPr>
              <w:t>xxxx</w:t>
            </w:r>
            <w:proofErr w:type="spellEnd"/>
          </w:p>
        </w:tc>
        <w:tc>
          <w:tcPr>
            <w:tcW w:w="5499" w:type="dxa"/>
            <w:shd w:val="clear" w:color="auto" w:fill="auto"/>
          </w:tcPr>
          <w:p w14:paraId="36BBE071" w14:textId="77777777" w:rsidR="00F34C40" w:rsidRPr="002C60EB" w:rsidRDefault="00F34C40" w:rsidP="005E529B">
            <w:pPr>
              <w:rPr>
                <w:rFonts w:eastAsia="MS Gothic"/>
                <w:sz w:val="20"/>
                <w:szCs w:val="20"/>
              </w:rPr>
            </w:pPr>
          </w:p>
        </w:tc>
      </w:tr>
      <w:tr w:rsidR="00F34C40" w:rsidRPr="00990C04" w14:paraId="6F6EDD6F" w14:textId="77777777" w:rsidTr="005E529B">
        <w:trPr>
          <w:trHeight w:val="312"/>
        </w:trPr>
        <w:tc>
          <w:tcPr>
            <w:tcW w:w="4957" w:type="dxa"/>
            <w:shd w:val="clear" w:color="auto" w:fill="auto"/>
          </w:tcPr>
          <w:p w14:paraId="2A71B418" w14:textId="2D831AFA" w:rsidR="00F34C40" w:rsidRPr="002C60EB" w:rsidRDefault="00F34C40" w:rsidP="005E529B">
            <w:pPr>
              <w:rPr>
                <w:sz w:val="20"/>
                <w:szCs w:val="20"/>
              </w:rPr>
            </w:pPr>
            <w:r w:rsidRPr="002C60EB">
              <w:rPr>
                <w:sz w:val="20"/>
                <w:szCs w:val="20"/>
              </w:rPr>
              <w:t xml:space="preserve">Guardian’s </w:t>
            </w:r>
            <w:proofErr w:type="gramStart"/>
            <w:r w:rsidRPr="002C60EB">
              <w:rPr>
                <w:sz w:val="20"/>
                <w:szCs w:val="20"/>
              </w:rPr>
              <w:t>Name</w:t>
            </w:r>
            <w:r w:rsidR="004071FA">
              <w:rPr>
                <w:sz w:val="20"/>
                <w:szCs w:val="20"/>
              </w:rPr>
              <w:t xml:space="preserve">,   </w:t>
            </w:r>
            <w:proofErr w:type="gramEnd"/>
            <w:r w:rsidR="004071FA">
              <w:rPr>
                <w:sz w:val="20"/>
                <w:szCs w:val="20"/>
              </w:rPr>
              <w:t xml:space="preserve">         relationship</w:t>
            </w:r>
          </w:p>
        </w:tc>
        <w:tc>
          <w:tcPr>
            <w:tcW w:w="5499" w:type="dxa"/>
            <w:shd w:val="clear" w:color="auto" w:fill="auto"/>
          </w:tcPr>
          <w:p w14:paraId="6716C420" w14:textId="77777777" w:rsidR="00F34C40" w:rsidRPr="002C60EB" w:rsidRDefault="00F34C40" w:rsidP="005E529B">
            <w:pPr>
              <w:rPr>
                <w:rFonts w:eastAsia="MS Gothic"/>
                <w:sz w:val="20"/>
                <w:szCs w:val="20"/>
              </w:rPr>
            </w:pPr>
          </w:p>
        </w:tc>
      </w:tr>
      <w:tr w:rsidR="00F34C40" w:rsidRPr="00990C04" w14:paraId="6F16946B" w14:textId="77777777" w:rsidTr="005E529B">
        <w:trPr>
          <w:trHeight w:val="312"/>
        </w:trPr>
        <w:tc>
          <w:tcPr>
            <w:tcW w:w="4957" w:type="dxa"/>
            <w:shd w:val="clear" w:color="auto" w:fill="auto"/>
          </w:tcPr>
          <w:p w14:paraId="1345BA4D" w14:textId="77777777" w:rsidR="00F34C40" w:rsidRPr="002C60EB" w:rsidRDefault="00F34C40" w:rsidP="005E529B">
            <w:pPr>
              <w:rPr>
                <w:sz w:val="20"/>
                <w:szCs w:val="20"/>
              </w:rPr>
            </w:pPr>
            <w:r w:rsidRPr="002C60EB">
              <w:rPr>
                <w:sz w:val="20"/>
                <w:szCs w:val="20"/>
              </w:rPr>
              <w:t>Guardian’s email address</w:t>
            </w:r>
          </w:p>
        </w:tc>
        <w:tc>
          <w:tcPr>
            <w:tcW w:w="5499" w:type="dxa"/>
            <w:shd w:val="clear" w:color="auto" w:fill="auto"/>
          </w:tcPr>
          <w:p w14:paraId="7508D66A" w14:textId="77777777" w:rsidR="00F34C40" w:rsidRPr="002C60EB" w:rsidRDefault="00F34C40" w:rsidP="005E529B">
            <w:pPr>
              <w:rPr>
                <w:rFonts w:eastAsia="MS Gothic"/>
                <w:sz w:val="20"/>
                <w:szCs w:val="20"/>
              </w:rPr>
            </w:pPr>
          </w:p>
        </w:tc>
      </w:tr>
      <w:tr w:rsidR="00F34C40" w:rsidRPr="00990C04" w14:paraId="63E97AD5" w14:textId="77777777" w:rsidTr="005E529B">
        <w:trPr>
          <w:trHeight w:val="312"/>
        </w:trPr>
        <w:tc>
          <w:tcPr>
            <w:tcW w:w="4957" w:type="dxa"/>
            <w:shd w:val="clear" w:color="auto" w:fill="auto"/>
          </w:tcPr>
          <w:p w14:paraId="20BF7EDD" w14:textId="77777777" w:rsidR="00F34C40" w:rsidRPr="002C60EB" w:rsidRDefault="00F34C40" w:rsidP="005E529B">
            <w:pPr>
              <w:rPr>
                <w:sz w:val="20"/>
                <w:szCs w:val="20"/>
              </w:rPr>
            </w:pPr>
            <w:r w:rsidRPr="002C60EB">
              <w:rPr>
                <w:sz w:val="20"/>
                <w:szCs w:val="20"/>
              </w:rPr>
              <w:t>Student’s doctor and phone #</w:t>
            </w:r>
          </w:p>
        </w:tc>
        <w:tc>
          <w:tcPr>
            <w:tcW w:w="5499" w:type="dxa"/>
            <w:shd w:val="clear" w:color="auto" w:fill="auto"/>
          </w:tcPr>
          <w:p w14:paraId="6D72B07C" w14:textId="77777777" w:rsidR="00F34C40" w:rsidRPr="002C60EB" w:rsidRDefault="00F34C40" w:rsidP="005E529B">
            <w:pPr>
              <w:rPr>
                <w:rFonts w:eastAsia="MS Gothic"/>
                <w:sz w:val="20"/>
                <w:szCs w:val="20"/>
              </w:rPr>
            </w:pPr>
          </w:p>
        </w:tc>
      </w:tr>
      <w:tr w:rsidR="00F34C40" w:rsidRPr="00990C04" w14:paraId="432749AA" w14:textId="77777777" w:rsidTr="005E529B">
        <w:trPr>
          <w:trHeight w:val="312"/>
        </w:trPr>
        <w:tc>
          <w:tcPr>
            <w:tcW w:w="4957" w:type="dxa"/>
            <w:shd w:val="clear" w:color="auto" w:fill="auto"/>
          </w:tcPr>
          <w:p w14:paraId="0F1A2BE7" w14:textId="1542AE95" w:rsidR="00F34C40" w:rsidRPr="002C60EB" w:rsidRDefault="00F34C40" w:rsidP="005E529B">
            <w:pPr>
              <w:rPr>
                <w:sz w:val="20"/>
                <w:szCs w:val="20"/>
              </w:rPr>
            </w:pPr>
            <w:r w:rsidRPr="002C60EB">
              <w:rPr>
                <w:rFonts w:hint="eastAsia"/>
                <w:sz w:val="20"/>
                <w:szCs w:val="20"/>
              </w:rPr>
              <w:t xml:space="preserve">Does the </w:t>
            </w:r>
            <w:r w:rsidR="00FA08E8">
              <w:rPr>
                <w:sz w:val="20"/>
                <w:szCs w:val="20"/>
              </w:rPr>
              <w:t>student</w:t>
            </w:r>
            <w:r w:rsidRPr="002C60EB">
              <w:rPr>
                <w:rFonts w:hint="eastAsia"/>
                <w:sz w:val="20"/>
                <w:szCs w:val="20"/>
              </w:rPr>
              <w:t xml:space="preserve"> have allergy?  </w:t>
            </w:r>
          </w:p>
        </w:tc>
        <w:tc>
          <w:tcPr>
            <w:tcW w:w="5499" w:type="dxa"/>
            <w:shd w:val="clear" w:color="auto" w:fill="auto"/>
          </w:tcPr>
          <w:p w14:paraId="7A12ED52" w14:textId="678D9DE5" w:rsidR="00F34C40" w:rsidRPr="002C60EB" w:rsidRDefault="00CF4BB8" w:rsidP="005E529B">
            <w:pPr>
              <w:rPr>
                <w:rFonts w:eastAsia="MS Gothic"/>
                <w:sz w:val="20"/>
                <w:szCs w:val="20"/>
              </w:rPr>
            </w:pPr>
            <w:sdt>
              <w:sdtPr>
                <w:rPr>
                  <w:rFonts w:eastAsia="MS Gothic"/>
                  <w:sz w:val="20"/>
                  <w:szCs w:val="20"/>
                </w:rPr>
                <w:id w:val="1438332602"/>
                <w14:checkbox>
                  <w14:checked w14:val="0"/>
                  <w14:checkedState w14:val="2612" w14:font="MS Gothic"/>
                  <w14:uncheckedState w14:val="2610" w14:font="MS Gothic"/>
                </w14:checkbox>
              </w:sdtPr>
              <w:sdtEndPr/>
              <w:sdtContent>
                <w:r w:rsidR="00EE6A5E">
                  <w:rPr>
                    <w:rFonts w:ascii="MS Gothic" w:eastAsia="MS Gothic" w:hAnsi="MS Gothic" w:hint="eastAsia"/>
                    <w:sz w:val="20"/>
                    <w:szCs w:val="20"/>
                  </w:rPr>
                  <w:t>☐</w:t>
                </w:r>
              </w:sdtContent>
            </w:sdt>
            <w:r w:rsidR="00F34C40" w:rsidRPr="002C60EB">
              <w:rPr>
                <w:rFonts w:eastAsia="MS Gothic"/>
                <w:sz w:val="20"/>
                <w:szCs w:val="20"/>
              </w:rPr>
              <w:t xml:space="preserve">Yes   </w:t>
            </w:r>
            <w:sdt>
              <w:sdtPr>
                <w:rPr>
                  <w:rFonts w:eastAsia="MS Gothic"/>
                  <w:sz w:val="20"/>
                  <w:szCs w:val="20"/>
                </w:rPr>
                <w:id w:val="1633746765"/>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00F34C40" w:rsidRPr="002C60EB">
              <w:rPr>
                <w:rFonts w:eastAsia="MS Gothic"/>
                <w:sz w:val="20"/>
                <w:szCs w:val="20"/>
              </w:rPr>
              <w:t xml:space="preserve">No  </w:t>
            </w:r>
            <w:r w:rsidR="00F34C40" w:rsidRPr="002C60EB">
              <w:rPr>
                <w:rFonts w:hint="eastAsia"/>
                <w:sz w:val="20"/>
                <w:szCs w:val="20"/>
              </w:rPr>
              <w:t xml:space="preserve"> Allergy:</w:t>
            </w:r>
          </w:p>
        </w:tc>
      </w:tr>
      <w:tr w:rsidR="00F34C40" w:rsidRPr="00990C04" w14:paraId="7E271FEA" w14:textId="77777777" w:rsidTr="005E529B">
        <w:trPr>
          <w:trHeight w:val="312"/>
        </w:trPr>
        <w:tc>
          <w:tcPr>
            <w:tcW w:w="4957" w:type="dxa"/>
            <w:shd w:val="clear" w:color="auto" w:fill="auto"/>
          </w:tcPr>
          <w:p w14:paraId="5541E7BB" w14:textId="2FAF4424" w:rsidR="00F34C40" w:rsidRPr="002C60EB" w:rsidRDefault="00F34C40" w:rsidP="005E529B">
            <w:pPr>
              <w:rPr>
                <w:sz w:val="20"/>
                <w:szCs w:val="20"/>
              </w:rPr>
            </w:pPr>
            <w:r w:rsidRPr="002C60EB">
              <w:rPr>
                <w:sz w:val="20"/>
                <w:szCs w:val="20"/>
              </w:rPr>
              <w:t xml:space="preserve">Does the </w:t>
            </w:r>
            <w:r w:rsidR="00FA08E8">
              <w:rPr>
                <w:sz w:val="20"/>
                <w:szCs w:val="20"/>
              </w:rPr>
              <w:t>student</w:t>
            </w:r>
            <w:r w:rsidRPr="002C60EB">
              <w:rPr>
                <w:sz w:val="20"/>
                <w:szCs w:val="20"/>
              </w:rPr>
              <w:t xml:space="preserve"> require an EPI-PEN?  </w:t>
            </w:r>
          </w:p>
        </w:tc>
        <w:tc>
          <w:tcPr>
            <w:tcW w:w="5499" w:type="dxa"/>
            <w:shd w:val="clear" w:color="auto" w:fill="auto"/>
          </w:tcPr>
          <w:p w14:paraId="5C63DD21" w14:textId="69780B12" w:rsidR="00F34C40" w:rsidRPr="002C60EB" w:rsidRDefault="00CF4BB8" w:rsidP="005E529B">
            <w:pPr>
              <w:rPr>
                <w:rFonts w:eastAsia="MS Gothic"/>
                <w:sz w:val="20"/>
                <w:szCs w:val="20"/>
              </w:rPr>
            </w:pPr>
            <w:sdt>
              <w:sdtPr>
                <w:rPr>
                  <w:rFonts w:eastAsia="MS Gothic"/>
                  <w:sz w:val="20"/>
                  <w:szCs w:val="20"/>
                </w:rPr>
                <w:id w:val="-1031331884"/>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00F34C40" w:rsidRPr="002C60EB">
              <w:rPr>
                <w:rFonts w:eastAsia="MS Gothic"/>
                <w:sz w:val="20"/>
                <w:szCs w:val="20"/>
              </w:rPr>
              <w:t xml:space="preserve">Yes   </w:t>
            </w:r>
            <w:sdt>
              <w:sdtPr>
                <w:rPr>
                  <w:rFonts w:eastAsia="MS Gothic"/>
                  <w:sz w:val="20"/>
                  <w:szCs w:val="20"/>
                </w:rPr>
                <w:id w:val="-252116918"/>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00F34C40" w:rsidRPr="002C60EB">
              <w:rPr>
                <w:rFonts w:eastAsia="MS Gothic"/>
                <w:sz w:val="20"/>
                <w:szCs w:val="20"/>
              </w:rPr>
              <w:t xml:space="preserve">No </w:t>
            </w:r>
            <w:proofErr w:type="gramStart"/>
            <w:r w:rsidR="00F34C40" w:rsidRPr="002C60EB">
              <w:rPr>
                <w:rFonts w:eastAsia="MS Gothic"/>
                <w:sz w:val="20"/>
                <w:szCs w:val="20"/>
              </w:rPr>
              <w:t xml:space="preserve"> </w:t>
            </w:r>
            <w:r w:rsidR="00F34C40" w:rsidRPr="002C60EB">
              <w:rPr>
                <w:rFonts w:hint="eastAsia"/>
                <w:sz w:val="20"/>
                <w:szCs w:val="20"/>
              </w:rPr>
              <w:t xml:space="preserve"> </w:t>
            </w:r>
            <w:r w:rsidR="00F34C40" w:rsidRPr="002C60EB">
              <w:rPr>
                <w:sz w:val="20"/>
                <w:szCs w:val="20"/>
              </w:rPr>
              <w:t xml:space="preserve"> </w:t>
            </w:r>
            <w:r w:rsidR="00DC4E36">
              <w:rPr>
                <w:sz w:val="20"/>
                <w:szCs w:val="20"/>
              </w:rPr>
              <w:t>(</w:t>
            </w:r>
            <w:proofErr w:type="gramEnd"/>
            <w:r w:rsidR="00DC4E36">
              <w:rPr>
                <w:sz w:val="20"/>
                <w:szCs w:val="20"/>
              </w:rPr>
              <w:t>I</w:t>
            </w:r>
            <w:r w:rsidR="00F34C40" w:rsidRPr="002C60EB">
              <w:rPr>
                <w:sz w:val="20"/>
                <w:szCs w:val="20"/>
              </w:rPr>
              <w:t>t is the responsibility of the Parent/ Guardian to ensure that the child has 2 current dated EPI-PEN on premise.)</w:t>
            </w:r>
          </w:p>
        </w:tc>
      </w:tr>
      <w:tr w:rsidR="00F34C40" w:rsidRPr="00990C04" w14:paraId="5816617E" w14:textId="77777777" w:rsidTr="005E529B">
        <w:trPr>
          <w:trHeight w:val="312"/>
        </w:trPr>
        <w:tc>
          <w:tcPr>
            <w:tcW w:w="4957" w:type="dxa"/>
            <w:shd w:val="clear" w:color="auto" w:fill="auto"/>
          </w:tcPr>
          <w:p w14:paraId="3E00478C" w14:textId="12A54D78" w:rsidR="00F34C40" w:rsidRPr="002C60EB" w:rsidRDefault="00F34C40" w:rsidP="005E529B">
            <w:pPr>
              <w:rPr>
                <w:sz w:val="20"/>
                <w:szCs w:val="20"/>
              </w:rPr>
            </w:pPr>
            <w:r w:rsidRPr="002C60EB">
              <w:rPr>
                <w:sz w:val="20"/>
                <w:szCs w:val="20"/>
              </w:rPr>
              <w:t xml:space="preserve">Does the </w:t>
            </w:r>
            <w:r w:rsidR="00FA08E8">
              <w:rPr>
                <w:sz w:val="20"/>
                <w:szCs w:val="20"/>
              </w:rPr>
              <w:t>student</w:t>
            </w:r>
            <w:r w:rsidRPr="002C60EB">
              <w:rPr>
                <w:sz w:val="20"/>
                <w:szCs w:val="20"/>
              </w:rPr>
              <w:t xml:space="preserve"> have any dietary restrictions?</w:t>
            </w:r>
          </w:p>
        </w:tc>
        <w:tc>
          <w:tcPr>
            <w:tcW w:w="5499" w:type="dxa"/>
            <w:shd w:val="clear" w:color="auto" w:fill="auto"/>
          </w:tcPr>
          <w:p w14:paraId="2BC5A34C" w14:textId="45940A36" w:rsidR="00F34C40" w:rsidRPr="002C60EB" w:rsidRDefault="00CF4BB8" w:rsidP="005E529B">
            <w:pPr>
              <w:rPr>
                <w:sz w:val="20"/>
                <w:szCs w:val="20"/>
              </w:rPr>
            </w:pPr>
            <w:sdt>
              <w:sdtPr>
                <w:rPr>
                  <w:rFonts w:eastAsia="MS Gothic"/>
                  <w:sz w:val="20"/>
                  <w:szCs w:val="20"/>
                </w:rPr>
                <w:id w:val="1470551279"/>
                <w14:checkbox>
                  <w14:checked w14:val="0"/>
                  <w14:checkedState w14:val="2612" w14:font="MS Gothic"/>
                  <w14:uncheckedState w14:val="2610" w14:font="MS Gothic"/>
                </w14:checkbox>
              </w:sdtPr>
              <w:sdtEndPr/>
              <w:sdtContent>
                <w:r w:rsidR="00FA08E8">
                  <w:rPr>
                    <w:rFonts w:ascii="MS Gothic" w:eastAsia="MS Gothic" w:hAnsi="MS Gothic" w:hint="eastAsia"/>
                    <w:sz w:val="20"/>
                    <w:szCs w:val="20"/>
                  </w:rPr>
                  <w:t>☐</w:t>
                </w:r>
              </w:sdtContent>
            </w:sdt>
            <w:r w:rsidR="00F34C40" w:rsidRPr="002C60EB">
              <w:rPr>
                <w:rFonts w:eastAsia="MS Gothic"/>
                <w:sz w:val="20"/>
                <w:szCs w:val="20"/>
              </w:rPr>
              <w:t xml:space="preserve">Yes   </w:t>
            </w:r>
            <w:sdt>
              <w:sdtPr>
                <w:rPr>
                  <w:rFonts w:eastAsia="MS Gothic"/>
                  <w:sz w:val="20"/>
                  <w:szCs w:val="20"/>
                </w:rPr>
                <w:id w:val="-975678394"/>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00F34C40" w:rsidRPr="002C60EB">
              <w:rPr>
                <w:rFonts w:eastAsia="MS Gothic"/>
                <w:sz w:val="20"/>
                <w:szCs w:val="20"/>
              </w:rPr>
              <w:t xml:space="preserve">No  </w:t>
            </w:r>
            <w:r w:rsidR="00F34C40" w:rsidRPr="002C60EB">
              <w:rPr>
                <w:rFonts w:hint="eastAsia"/>
                <w:sz w:val="20"/>
                <w:szCs w:val="20"/>
              </w:rPr>
              <w:t xml:space="preserve"> </w:t>
            </w:r>
            <w:r w:rsidR="00F34C40" w:rsidRPr="002C60EB">
              <w:rPr>
                <w:sz w:val="20"/>
                <w:szCs w:val="20"/>
              </w:rPr>
              <w:t>Restricted Food:</w:t>
            </w:r>
          </w:p>
        </w:tc>
      </w:tr>
      <w:tr w:rsidR="005472D8" w:rsidRPr="00990C04" w14:paraId="15C92A60" w14:textId="77777777" w:rsidTr="000707F6">
        <w:trPr>
          <w:trHeight w:val="750"/>
        </w:trPr>
        <w:tc>
          <w:tcPr>
            <w:tcW w:w="4957" w:type="dxa"/>
            <w:shd w:val="clear" w:color="auto" w:fill="auto"/>
          </w:tcPr>
          <w:p w14:paraId="4290FE21" w14:textId="77777777" w:rsidR="005472D8" w:rsidRDefault="005472D8" w:rsidP="005E529B">
            <w:pPr>
              <w:rPr>
                <w:sz w:val="20"/>
                <w:szCs w:val="20"/>
              </w:rPr>
            </w:pPr>
            <w:r w:rsidRPr="005472D8">
              <w:rPr>
                <w:sz w:val="20"/>
                <w:szCs w:val="20"/>
              </w:rPr>
              <w:t>Adult who will pick up the student, relationship</w:t>
            </w:r>
          </w:p>
          <w:p w14:paraId="007C6935" w14:textId="6B2CFA60" w:rsidR="000707F6" w:rsidRPr="005472D8" w:rsidRDefault="000707F6" w:rsidP="000707F6">
            <w:pPr>
              <w:rPr>
                <w:sz w:val="20"/>
                <w:szCs w:val="20"/>
              </w:rPr>
            </w:pPr>
            <w:r>
              <w:rPr>
                <w:sz w:val="20"/>
                <w:szCs w:val="20"/>
                <w:lang w:eastAsia="zh-TW"/>
              </w:rPr>
              <w:t>(Please n</w:t>
            </w:r>
            <w:r w:rsidRPr="003C654A">
              <w:rPr>
                <w:sz w:val="20"/>
                <w:szCs w:val="20"/>
                <w:lang w:eastAsia="zh-TW"/>
              </w:rPr>
              <w:t>ote that there is a late pick-up</w:t>
            </w:r>
            <w:r>
              <w:rPr>
                <w:sz w:val="20"/>
                <w:szCs w:val="20"/>
                <w:lang w:eastAsia="zh-TW"/>
              </w:rPr>
              <w:t xml:space="preserve"> charge</w:t>
            </w:r>
            <w:r w:rsidRPr="003C654A">
              <w:rPr>
                <w:sz w:val="20"/>
                <w:szCs w:val="20"/>
                <w:lang w:eastAsia="zh-TW"/>
              </w:rPr>
              <w:t xml:space="preserve"> beyond established hours.</w:t>
            </w:r>
            <w:r>
              <w:rPr>
                <w:sz w:val="20"/>
                <w:szCs w:val="20"/>
                <w:lang w:eastAsia="zh-TW"/>
              </w:rPr>
              <w:t>)</w:t>
            </w:r>
          </w:p>
        </w:tc>
        <w:tc>
          <w:tcPr>
            <w:tcW w:w="5499" w:type="dxa"/>
            <w:shd w:val="clear" w:color="auto" w:fill="auto"/>
          </w:tcPr>
          <w:p w14:paraId="3FDCD44B" w14:textId="77777777" w:rsidR="005472D8" w:rsidRDefault="005472D8" w:rsidP="005E529B">
            <w:pPr>
              <w:rPr>
                <w:rFonts w:ascii="MS Gothic" w:eastAsia="MS Gothic" w:hAnsi="MS Gothic"/>
                <w:sz w:val="20"/>
                <w:szCs w:val="20"/>
              </w:rPr>
            </w:pPr>
          </w:p>
        </w:tc>
      </w:tr>
    </w:tbl>
    <w:p w14:paraId="1C119FD2" w14:textId="77777777" w:rsidR="000707F6" w:rsidRDefault="000707F6" w:rsidP="000B1ED2">
      <w:pPr>
        <w:rPr>
          <w:b/>
          <w:lang w:eastAsia="zh-TW"/>
        </w:rPr>
      </w:pPr>
    </w:p>
    <w:p w14:paraId="072BE79E" w14:textId="6A74C0B4" w:rsidR="000B1ED2" w:rsidRDefault="000B1ED2" w:rsidP="000B1ED2">
      <w:r w:rsidRPr="00D04A3C">
        <w:rPr>
          <w:b/>
          <w:lang w:eastAsia="zh-TW"/>
        </w:rPr>
        <w:t>Registration:</w:t>
      </w:r>
      <w:r w:rsidRPr="00D04A3C">
        <w:rPr>
          <w:lang w:eastAsia="zh-TW"/>
        </w:rPr>
        <w:t xml:space="preserve"> </w:t>
      </w:r>
      <w:r>
        <w:rPr>
          <w:lang w:eastAsia="zh-TW"/>
        </w:rPr>
        <w:t xml:space="preserve">  </w:t>
      </w:r>
    </w:p>
    <w:p w14:paraId="3A613C11" w14:textId="2C7DDF8F" w:rsidR="000B1ED2" w:rsidRDefault="00CF4BB8" w:rsidP="008E5881">
      <w:pPr>
        <w:ind w:left="426"/>
        <w:rPr>
          <w:lang w:eastAsia="zh-TW"/>
        </w:rPr>
      </w:pPr>
      <w:sdt>
        <w:sdtPr>
          <w:rPr>
            <w:lang w:eastAsia="zh-TW"/>
          </w:rPr>
          <w:id w:val="-1409610033"/>
          <w14:checkbox>
            <w14:checked w14:val="1"/>
            <w14:checkedState w14:val="2612" w14:font="MS Gothic"/>
            <w14:uncheckedState w14:val="2610" w14:font="MS Gothic"/>
          </w14:checkbox>
        </w:sdtPr>
        <w:sdtEndPr/>
        <w:sdtContent>
          <w:r w:rsidR="008E5881">
            <w:rPr>
              <w:rFonts w:ascii="MS Gothic" w:eastAsia="MS Gothic" w:hAnsi="MS Gothic" w:hint="eastAsia"/>
              <w:lang w:eastAsia="zh-TW"/>
            </w:rPr>
            <w:t>☒</w:t>
          </w:r>
        </w:sdtContent>
      </w:sdt>
      <w:r w:rsidR="008E5881">
        <w:rPr>
          <w:lang w:eastAsia="zh-TW"/>
        </w:rPr>
        <w:t xml:space="preserve">  </w:t>
      </w:r>
      <w:r w:rsidR="000B1ED2">
        <w:rPr>
          <w:lang w:eastAsia="zh-TW"/>
        </w:rPr>
        <w:t xml:space="preserve">Please check </w:t>
      </w:r>
      <w:r w:rsidR="000B1ED2" w:rsidRPr="00D04A3C">
        <w:rPr>
          <w:lang w:eastAsia="zh-TW"/>
        </w:rPr>
        <w:t>all camp dates and times your child will be attending.</w:t>
      </w:r>
    </w:p>
    <w:tbl>
      <w:tblPr>
        <w:tblW w:w="1033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52"/>
        <w:gridCol w:w="1133"/>
        <w:gridCol w:w="998"/>
        <w:gridCol w:w="992"/>
        <w:gridCol w:w="992"/>
        <w:gridCol w:w="1134"/>
        <w:gridCol w:w="992"/>
        <w:gridCol w:w="1027"/>
        <w:gridCol w:w="818"/>
      </w:tblGrid>
      <w:tr w:rsidR="00EE23DE" w:rsidRPr="0000197D" w14:paraId="43B72E1B" w14:textId="77777777" w:rsidTr="00EE23DE">
        <w:tc>
          <w:tcPr>
            <w:tcW w:w="2252" w:type="dxa"/>
            <w:tcBorders>
              <w:top w:val="single" w:sz="8" w:space="0" w:color="4BACC6"/>
              <w:left w:val="single" w:sz="8" w:space="0" w:color="4BACC6"/>
              <w:bottom w:val="single" w:sz="18" w:space="0" w:color="4BACC6"/>
              <w:right w:val="single" w:sz="8" w:space="0" w:color="4BACC6"/>
            </w:tcBorders>
            <w:shd w:val="clear" w:color="auto" w:fill="auto"/>
          </w:tcPr>
          <w:p w14:paraId="3F4A1D56"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Camp Dates</w:t>
            </w:r>
          </w:p>
        </w:tc>
        <w:tc>
          <w:tcPr>
            <w:tcW w:w="1133" w:type="dxa"/>
            <w:tcBorders>
              <w:top w:val="single" w:sz="8" w:space="0" w:color="4BACC6"/>
              <w:left w:val="single" w:sz="8" w:space="0" w:color="4BACC6"/>
              <w:bottom w:val="single" w:sz="18" w:space="0" w:color="4BACC6"/>
              <w:right w:val="single" w:sz="8" w:space="0" w:color="4BACC6"/>
            </w:tcBorders>
            <w:shd w:val="clear" w:color="auto" w:fill="auto"/>
          </w:tcPr>
          <w:p w14:paraId="195438D2"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Full Day</w:t>
            </w:r>
          </w:p>
        </w:tc>
        <w:tc>
          <w:tcPr>
            <w:tcW w:w="998" w:type="dxa"/>
            <w:tcBorders>
              <w:top w:val="single" w:sz="8" w:space="0" w:color="4BACC6"/>
              <w:left w:val="single" w:sz="8" w:space="0" w:color="4BACC6"/>
              <w:bottom w:val="single" w:sz="18" w:space="0" w:color="4BACC6"/>
              <w:right w:val="single" w:sz="8" w:space="0" w:color="4BACC6"/>
            </w:tcBorders>
            <w:shd w:val="clear" w:color="auto" w:fill="auto"/>
          </w:tcPr>
          <w:p w14:paraId="4F149C31"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Half Day (AM)</w:t>
            </w:r>
          </w:p>
        </w:tc>
        <w:tc>
          <w:tcPr>
            <w:tcW w:w="992" w:type="dxa"/>
            <w:tcBorders>
              <w:top w:val="single" w:sz="8" w:space="0" w:color="4BACC6"/>
              <w:left w:val="single" w:sz="8" w:space="0" w:color="4BACC6"/>
              <w:bottom w:val="single" w:sz="18" w:space="0" w:color="4BACC6"/>
              <w:right w:val="single" w:sz="8" w:space="0" w:color="4BACC6"/>
            </w:tcBorders>
            <w:shd w:val="clear" w:color="auto" w:fill="auto"/>
          </w:tcPr>
          <w:p w14:paraId="64B8DDB6"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Half Day (PM)</w:t>
            </w:r>
          </w:p>
        </w:tc>
        <w:tc>
          <w:tcPr>
            <w:tcW w:w="992" w:type="dxa"/>
            <w:tcBorders>
              <w:top w:val="single" w:sz="8" w:space="0" w:color="4BACC6"/>
              <w:left w:val="single" w:sz="8" w:space="0" w:color="4BACC6"/>
              <w:bottom w:val="single" w:sz="18" w:space="0" w:color="4BACC6"/>
              <w:right w:val="single" w:sz="8" w:space="0" w:color="4BACC6"/>
            </w:tcBorders>
            <w:shd w:val="clear" w:color="auto" w:fill="auto"/>
          </w:tcPr>
          <w:p w14:paraId="231E8E1F"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Before (8:30am)</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14:paraId="663F1087"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Early (7:30am)</w:t>
            </w:r>
          </w:p>
        </w:tc>
        <w:tc>
          <w:tcPr>
            <w:tcW w:w="992" w:type="dxa"/>
            <w:tcBorders>
              <w:top w:val="single" w:sz="8" w:space="0" w:color="4BACC6"/>
              <w:left w:val="single" w:sz="8" w:space="0" w:color="4BACC6"/>
              <w:bottom w:val="single" w:sz="18" w:space="0" w:color="4BACC6"/>
              <w:right w:val="single" w:sz="8" w:space="0" w:color="4BACC6"/>
            </w:tcBorders>
            <w:shd w:val="clear" w:color="auto" w:fill="auto"/>
          </w:tcPr>
          <w:p w14:paraId="1C6A0002"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 xml:space="preserve">After </w:t>
            </w:r>
          </w:p>
          <w:p w14:paraId="298F14F6"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(5 pm)</w:t>
            </w:r>
          </w:p>
        </w:tc>
        <w:tc>
          <w:tcPr>
            <w:tcW w:w="1027" w:type="dxa"/>
            <w:tcBorders>
              <w:top w:val="single" w:sz="8" w:space="0" w:color="4BACC6"/>
              <w:left w:val="single" w:sz="8" w:space="0" w:color="4BACC6"/>
              <w:bottom w:val="single" w:sz="18" w:space="0" w:color="4BACC6"/>
              <w:right w:val="single" w:sz="8" w:space="0" w:color="4BACC6"/>
            </w:tcBorders>
            <w:shd w:val="clear" w:color="auto" w:fill="auto"/>
          </w:tcPr>
          <w:p w14:paraId="7123D8BD"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Extended</w:t>
            </w:r>
          </w:p>
          <w:p w14:paraId="073EAD6B"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(6pm)</w:t>
            </w:r>
          </w:p>
        </w:tc>
        <w:tc>
          <w:tcPr>
            <w:tcW w:w="818" w:type="dxa"/>
            <w:tcBorders>
              <w:top w:val="single" w:sz="8" w:space="0" w:color="4BACC6"/>
              <w:left w:val="single" w:sz="8" w:space="0" w:color="4BACC6"/>
              <w:bottom w:val="single" w:sz="18" w:space="0" w:color="4BACC6"/>
              <w:right w:val="single" w:sz="8" w:space="0" w:color="4BACC6"/>
            </w:tcBorders>
            <w:shd w:val="clear" w:color="auto" w:fill="auto"/>
          </w:tcPr>
          <w:p w14:paraId="0A8FA4EF" w14:textId="77777777" w:rsidR="000B1ED2" w:rsidRPr="0000197D" w:rsidRDefault="000B1ED2" w:rsidP="005E529B">
            <w:pPr>
              <w:jc w:val="center"/>
              <w:rPr>
                <w:rFonts w:eastAsia="Times New Roman"/>
                <w:b/>
                <w:bCs/>
                <w:sz w:val="18"/>
                <w:szCs w:val="18"/>
              </w:rPr>
            </w:pPr>
            <w:r w:rsidRPr="0000197D">
              <w:rPr>
                <w:rFonts w:eastAsia="Times New Roman"/>
                <w:b/>
                <w:bCs/>
                <w:sz w:val="18"/>
                <w:szCs w:val="18"/>
              </w:rPr>
              <w:t>Hot Lunch</w:t>
            </w:r>
          </w:p>
        </w:tc>
      </w:tr>
      <w:tr w:rsidR="00EE23DE" w:rsidRPr="0000197D" w14:paraId="6529F03F" w14:textId="77777777" w:rsidTr="00EE23DE">
        <w:tc>
          <w:tcPr>
            <w:tcW w:w="2252" w:type="dxa"/>
            <w:tcBorders>
              <w:top w:val="single" w:sz="8" w:space="0" w:color="4BACC6"/>
              <w:left w:val="single" w:sz="8" w:space="0" w:color="4BACC6"/>
              <w:bottom w:val="single" w:sz="8" w:space="0" w:color="4BACC6"/>
              <w:right w:val="single" w:sz="8" w:space="0" w:color="4BACC6"/>
            </w:tcBorders>
            <w:shd w:val="clear" w:color="auto" w:fill="auto"/>
          </w:tcPr>
          <w:p w14:paraId="65708E02" w14:textId="77777777" w:rsidR="000B1ED2" w:rsidRPr="0000197D" w:rsidRDefault="000B1ED2" w:rsidP="005E529B">
            <w:pPr>
              <w:pStyle w:val="ListParagraph"/>
              <w:numPr>
                <w:ilvl w:val="0"/>
                <w:numId w:val="3"/>
              </w:numPr>
              <w:spacing w:after="0" w:line="240" w:lineRule="auto"/>
              <w:rPr>
                <w:rStyle w:val="SubtleEmphasis"/>
                <w:b/>
                <w:bCs/>
                <w:i w:val="0"/>
                <w:iCs w:val="0"/>
                <w:color w:val="auto"/>
              </w:rPr>
            </w:pPr>
            <w:r w:rsidRPr="0000197D">
              <w:rPr>
                <w:rStyle w:val="SubtleEmphasis"/>
                <w:b/>
                <w:bCs/>
                <w:color w:val="auto"/>
              </w:rPr>
              <w:t xml:space="preserve">Week 1 </w:t>
            </w:r>
          </w:p>
        </w:tc>
        <w:sdt>
          <w:sdtPr>
            <w:rPr>
              <w:rStyle w:val="SubtleEmphasis"/>
              <w:i w:val="0"/>
              <w:iCs w:val="0"/>
            </w:rPr>
            <w:id w:val="150571642"/>
            <w14:checkbox>
              <w14:checked w14:val="0"/>
              <w14:checkedState w14:val="2612" w14:font="MS Gothic"/>
              <w14:uncheckedState w14:val="2610" w14:font="MS Gothic"/>
            </w14:checkbox>
          </w:sdtPr>
          <w:sdtEndPr>
            <w:rPr>
              <w:rStyle w:val="SubtleEmphasis"/>
            </w:rPr>
          </w:sdtEndPr>
          <w:sdtContent>
            <w:tc>
              <w:tcPr>
                <w:tcW w:w="1133" w:type="dxa"/>
                <w:tcBorders>
                  <w:top w:val="single" w:sz="8" w:space="0" w:color="4BACC6"/>
                  <w:left w:val="single" w:sz="8" w:space="0" w:color="4BACC6"/>
                  <w:bottom w:val="single" w:sz="8" w:space="0" w:color="4BACC6"/>
                  <w:right w:val="single" w:sz="8" w:space="0" w:color="4BACC6"/>
                </w:tcBorders>
                <w:shd w:val="clear" w:color="auto" w:fill="auto"/>
              </w:tcPr>
              <w:p w14:paraId="2A04D884" w14:textId="4C349269" w:rsidR="000B1ED2" w:rsidRPr="00CD7BD5" w:rsidRDefault="00EE6A5E" w:rsidP="005E529B">
                <w:pPr>
                  <w:ind w:left="360"/>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969360457"/>
            <w14:checkbox>
              <w14:checked w14:val="0"/>
              <w14:checkedState w14:val="2612" w14:font="MS Gothic"/>
              <w14:uncheckedState w14:val="2610" w14:font="MS Gothic"/>
            </w14:checkbox>
          </w:sdtPr>
          <w:sdtEndPr>
            <w:rPr>
              <w:rStyle w:val="SubtleEmphasis"/>
            </w:rPr>
          </w:sdtEndPr>
          <w:sdtContent>
            <w:tc>
              <w:tcPr>
                <w:tcW w:w="998" w:type="dxa"/>
                <w:tcBorders>
                  <w:top w:val="single" w:sz="8" w:space="0" w:color="4BACC6"/>
                  <w:left w:val="single" w:sz="8" w:space="0" w:color="4BACC6"/>
                  <w:bottom w:val="single" w:sz="8" w:space="0" w:color="4BACC6"/>
                  <w:right w:val="single" w:sz="8" w:space="0" w:color="4BACC6"/>
                </w:tcBorders>
                <w:shd w:val="clear" w:color="auto" w:fill="auto"/>
              </w:tcPr>
              <w:p w14:paraId="16F3081D" w14:textId="77777777"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248648778"/>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048AF0F1" w14:textId="77777777"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893878472"/>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614A0E10"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826819115"/>
            <w14:checkbox>
              <w14:checked w14:val="0"/>
              <w14:checkedState w14:val="2612" w14:font="MS Gothic"/>
              <w14:uncheckedState w14:val="2610" w14:font="MS Gothic"/>
            </w14:checkbox>
          </w:sdtPr>
          <w:sdtEndPr>
            <w:rPr>
              <w:rStyle w:val="SubtleEmphasis"/>
            </w:rPr>
          </w:sdtEndPr>
          <w:sdtContent>
            <w:tc>
              <w:tcPr>
                <w:tcW w:w="1134" w:type="dxa"/>
                <w:tcBorders>
                  <w:top w:val="single" w:sz="8" w:space="0" w:color="4BACC6"/>
                  <w:left w:val="single" w:sz="8" w:space="0" w:color="4BACC6"/>
                  <w:bottom w:val="single" w:sz="8" w:space="0" w:color="4BACC6"/>
                  <w:right w:val="single" w:sz="8" w:space="0" w:color="4BACC6"/>
                </w:tcBorders>
                <w:shd w:val="clear" w:color="auto" w:fill="auto"/>
              </w:tcPr>
              <w:p w14:paraId="710A64B6"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642649033"/>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36C67F59"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132557622"/>
            <w14:checkbox>
              <w14:checked w14:val="0"/>
              <w14:checkedState w14:val="2612" w14:font="MS Gothic"/>
              <w14:uncheckedState w14:val="2610" w14:font="MS Gothic"/>
            </w14:checkbox>
          </w:sdtPr>
          <w:sdtEndPr>
            <w:rPr>
              <w:rStyle w:val="SubtleEmphasis"/>
            </w:rPr>
          </w:sdtEndPr>
          <w:sdtContent>
            <w:tc>
              <w:tcPr>
                <w:tcW w:w="1027" w:type="dxa"/>
                <w:tcBorders>
                  <w:top w:val="single" w:sz="8" w:space="0" w:color="4BACC6"/>
                  <w:left w:val="single" w:sz="8" w:space="0" w:color="4BACC6"/>
                  <w:bottom w:val="single" w:sz="8" w:space="0" w:color="4BACC6"/>
                  <w:right w:val="single" w:sz="8" w:space="0" w:color="4BACC6"/>
                </w:tcBorders>
                <w:shd w:val="clear" w:color="auto" w:fill="auto"/>
              </w:tcPr>
              <w:p w14:paraId="78103C17"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773331084"/>
            <w14:checkbox>
              <w14:checked w14:val="0"/>
              <w14:checkedState w14:val="2612" w14:font="MS Gothic"/>
              <w14:uncheckedState w14:val="2610" w14:font="MS Gothic"/>
            </w14:checkbox>
          </w:sdtPr>
          <w:sdtEndPr>
            <w:rPr>
              <w:rStyle w:val="SubtleEmphasis"/>
            </w:rPr>
          </w:sdtEndPr>
          <w:sdtContent>
            <w:tc>
              <w:tcPr>
                <w:tcW w:w="818" w:type="dxa"/>
                <w:tcBorders>
                  <w:top w:val="single" w:sz="8" w:space="0" w:color="4BACC6"/>
                  <w:left w:val="single" w:sz="8" w:space="0" w:color="4BACC6"/>
                  <w:bottom w:val="single" w:sz="8" w:space="0" w:color="4BACC6"/>
                  <w:right w:val="single" w:sz="8" w:space="0" w:color="4BACC6"/>
                </w:tcBorders>
                <w:shd w:val="clear" w:color="auto" w:fill="auto"/>
              </w:tcPr>
              <w:p w14:paraId="21DE387E"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tr>
      <w:tr w:rsidR="00EE23DE" w:rsidRPr="0000197D" w14:paraId="650F427B" w14:textId="77777777" w:rsidTr="00EE23DE">
        <w:tc>
          <w:tcPr>
            <w:tcW w:w="2252" w:type="dxa"/>
            <w:tcBorders>
              <w:top w:val="single" w:sz="8" w:space="0" w:color="4BACC6"/>
              <w:left w:val="single" w:sz="8" w:space="0" w:color="4BACC6"/>
              <w:bottom w:val="single" w:sz="8" w:space="0" w:color="4BACC6"/>
              <w:right w:val="single" w:sz="8" w:space="0" w:color="4BACC6"/>
            </w:tcBorders>
            <w:shd w:val="clear" w:color="auto" w:fill="D2EAF1"/>
          </w:tcPr>
          <w:p w14:paraId="14F27CC0" w14:textId="77777777" w:rsidR="000B1ED2" w:rsidRPr="0000197D" w:rsidRDefault="000B1ED2" w:rsidP="005E529B">
            <w:pPr>
              <w:pStyle w:val="ListParagraph"/>
              <w:numPr>
                <w:ilvl w:val="0"/>
                <w:numId w:val="3"/>
              </w:numPr>
              <w:spacing w:after="0" w:line="240" w:lineRule="auto"/>
              <w:rPr>
                <w:rStyle w:val="SubtleEmphasis"/>
                <w:b/>
                <w:bCs/>
                <w:i w:val="0"/>
                <w:iCs w:val="0"/>
                <w:color w:val="auto"/>
              </w:rPr>
            </w:pPr>
            <w:r w:rsidRPr="0000197D">
              <w:rPr>
                <w:rStyle w:val="SubtleEmphasis"/>
                <w:b/>
                <w:bCs/>
                <w:color w:val="auto"/>
              </w:rPr>
              <w:t xml:space="preserve">Week 2 </w:t>
            </w:r>
          </w:p>
        </w:tc>
        <w:sdt>
          <w:sdtPr>
            <w:rPr>
              <w:rStyle w:val="SubtleEmphasis"/>
              <w:i w:val="0"/>
              <w:iCs w:val="0"/>
            </w:rPr>
            <w:id w:val="-1375305325"/>
            <w14:checkbox>
              <w14:checked w14:val="0"/>
              <w14:checkedState w14:val="2612" w14:font="MS Gothic"/>
              <w14:uncheckedState w14:val="2610" w14:font="MS Gothic"/>
            </w14:checkbox>
          </w:sdtPr>
          <w:sdtEndPr>
            <w:rPr>
              <w:rStyle w:val="SubtleEmphasis"/>
            </w:rPr>
          </w:sdtEndPr>
          <w:sdtContent>
            <w:tc>
              <w:tcPr>
                <w:tcW w:w="1133" w:type="dxa"/>
                <w:tcBorders>
                  <w:top w:val="single" w:sz="8" w:space="0" w:color="4BACC6"/>
                  <w:left w:val="single" w:sz="8" w:space="0" w:color="4BACC6"/>
                  <w:bottom w:val="single" w:sz="8" w:space="0" w:color="4BACC6"/>
                  <w:right w:val="single" w:sz="8" w:space="0" w:color="4BACC6"/>
                </w:tcBorders>
                <w:shd w:val="clear" w:color="auto" w:fill="D2EAF1"/>
              </w:tcPr>
              <w:p w14:paraId="35A89FC0" w14:textId="77777777" w:rsidR="000B1ED2" w:rsidRPr="00CD7BD5" w:rsidRDefault="000B1ED2" w:rsidP="005E529B">
                <w:pPr>
                  <w:ind w:left="360"/>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248077193"/>
            <w14:checkbox>
              <w14:checked w14:val="0"/>
              <w14:checkedState w14:val="2612" w14:font="MS Gothic"/>
              <w14:uncheckedState w14:val="2610" w14:font="MS Gothic"/>
            </w14:checkbox>
          </w:sdtPr>
          <w:sdtEndPr>
            <w:rPr>
              <w:rStyle w:val="SubtleEmphasis"/>
            </w:rPr>
          </w:sdtEndPr>
          <w:sdtContent>
            <w:tc>
              <w:tcPr>
                <w:tcW w:w="998" w:type="dxa"/>
                <w:tcBorders>
                  <w:top w:val="single" w:sz="8" w:space="0" w:color="4BACC6"/>
                  <w:left w:val="single" w:sz="8" w:space="0" w:color="4BACC6"/>
                  <w:bottom w:val="single" w:sz="8" w:space="0" w:color="4BACC6"/>
                  <w:right w:val="single" w:sz="8" w:space="0" w:color="4BACC6"/>
                </w:tcBorders>
                <w:shd w:val="clear" w:color="auto" w:fill="D2EAF1"/>
              </w:tcPr>
              <w:p w14:paraId="210565F7" w14:textId="77777777"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255929456"/>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14:paraId="672566B5" w14:textId="77777777"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856337115"/>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14:paraId="20E20D84"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2069768609"/>
            <w14:checkbox>
              <w14:checked w14:val="0"/>
              <w14:checkedState w14:val="2612" w14:font="MS Gothic"/>
              <w14:uncheckedState w14:val="2610" w14:font="MS Gothic"/>
            </w14:checkbox>
          </w:sdtPr>
          <w:sdtEndPr>
            <w:rPr>
              <w:rStyle w:val="SubtleEmphasis"/>
            </w:rPr>
          </w:sdtEndPr>
          <w:sdtContent>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1B2D39AD"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402403393"/>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14:paraId="310A6895"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69242648"/>
            <w14:checkbox>
              <w14:checked w14:val="0"/>
              <w14:checkedState w14:val="2612" w14:font="MS Gothic"/>
              <w14:uncheckedState w14:val="2610" w14:font="MS Gothic"/>
            </w14:checkbox>
          </w:sdtPr>
          <w:sdtEndPr>
            <w:rPr>
              <w:rStyle w:val="SubtleEmphasis"/>
            </w:rPr>
          </w:sdtEndPr>
          <w:sdtContent>
            <w:tc>
              <w:tcPr>
                <w:tcW w:w="1027" w:type="dxa"/>
                <w:tcBorders>
                  <w:top w:val="single" w:sz="8" w:space="0" w:color="4BACC6"/>
                  <w:left w:val="single" w:sz="8" w:space="0" w:color="4BACC6"/>
                  <w:bottom w:val="single" w:sz="8" w:space="0" w:color="4BACC6"/>
                  <w:right w:val="single" w:sz="8" w:space="0" w:color="4BACC6"/>
                </w:tcBorders>
                <w:shd w:val="clear" w:color="auto" w:fill="D2EAF1"/>
              </w:tcPr>
              <w:p w14:paraId="775AE196"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329912278"/>
            <w14:checkbox>
              <w14:checked w14:val="0"/>
              <w14:checkedState w14:val="2612" w14:font="MS Gothic"/>
              <w14:uncheckedState w14:val="2610" w14:font="MS Gothic"/>
            </w14:checkbox>
          </w:sdtPr>
          <w:sdtEndPr>
            <w:rPr>
              <w:rStyle w:val="SubtleEmphasis"/>
            </w:rPr>
          </w:sdtEndPr>
          <w:sdtContent>
            <w:tc>
              <w:tcPr>
                <w:tcW w:w="818" w:type="dxa"/>
                <w:tcBorders>
                  <w:top w:val="single" w:sz="8" w:space="0" w:color="4BACC6"/>
                  <w:left w:val="single" w:sz="8" w:space="0" w:color="4BACC6"/>
                  <w:bottom w:val="single" w:sz="8" w:space="0" w:color="4BACC6"/>
                  <w:right w:val="single" w:sz="8" w:space="0" w:color="4BACC6"/>
                </w:tcBorders>
                <w:shd w:val="clear" w:color="auto" w:fill="D2EAF1"/>
              </w:tcPr>
              <w:p w14:paraId="748D1FF0"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tr>
      <w:tr w:rsidR="00EE23DE" w:rsidRPr="0000197D" w14:paraId="14494326" w14:textId="77777777" w:rsidTr="00EE23DE">
        <w:tc>
          <w:tcPr>
            <w:tcW w:w="2252" w:type="dxa"/>
            <w:tcBorders>
              <w:top w:val="single" w:sz="8" w:space="0" w:color="4BACC6"/>
              <w:left w:val="single" w:sz="8" w:space="0" w:color="4BACC6"/>
              <w:bottom w:val="single" w:sz="8" w:space="0" w:color="4BACC6"/>
              <w:right w:val="single" w:sz="8" w:space="0" w:color="4BACC6"/>
            </w:tcBorders>
            <w:shd w:val="clear" w:color="auto" w:fill="auto"/>
          </w:tcPr>
          <w:p w14:paraId="1576521C" w14:textId="77777777" w:rsidR="000B1ED2" w:rsidRPr="0000197D" w:rsidRDefault="000B1ED2" w:rsidP="005E529B">
            <w:pPr>
              <w:pStyle w:val="ListParagraph"/>
              <w:numPr>
                <w:ilvl w:val="0"/>
                <w:numId w:val="3"/>
              </w:numPr>
              <w:spacing w:after="0" w:line="240" w:lineRule="auto"/>
              <w:rPr>
                <w:rStyle w:val="SubtleEmphasis"/>
                <w:b/>
                <w:bCs/>
                <w:i w:val="0"/>
                <w:iCs w:val="0"/>
                <w:color w:val="auto"/>
              </w:rPr>
            </w:pPr>
            <w:r w:rsidRPr="0000197D">
              <w:rPr>
                <w:rStyle w:val="SubtleEmphasis"/>
                <w:b/>
                <w:bCs/>
                <w:color w:val="auto"/>
              </w:rPr>
              <w:t xml:space="preserve">Week 3 </w:t>
            </w:r>
          </w:p>
        </w:tc>
        <w:sdt>
          <w:sdtPr>
            <w:rPr>
              <w:rStyle w:val="SubtleEmphasis"/>
              <w:i w:val="0"/>
              <w:iCs w:val="0"/>
            </w:rPr>
            <w:id w:val="-215277113"/>
            <w14:checkbox>
              <w14:checked w14:val="0"/>
              <w14:checkedState w14:val="2612" w14:font="MS Gothic"/>
              <w14:uncheckedState w14:val="2610" w14:font="MS Gothic"/>
            </w14:checkbox>
          </w:sdtPr>
          <w:sdtEndPr>
            <w:rPr>
              <w:rStyle w:val="SubtleEmphasis"/>
            </w:rPr>
          </w:sdtEndPr>
          <w:sdtContent>
            <w:tc>
              <w:tcPr>
                <w:tcW w:w="1133" w:type="dxa"/>
                <w:tcBorders>
                  <w:top w:val="single" w:sz="8" w:space="0" w:color="4BACC6"/>
                  <w:left w:val="single" w:sz="8" w:space="0" w:color="4BACC6"/>
                  <w:bottom w:val="single" w:sz="8" w:space="0" w:color="4BACC6"/>
                  <w:right w:val="single" w:sz="8" w:space="0" w:color="4BACC6"/>
                </w:tcBorders>
                <w:shd w:val="clear" w:color="auto" w:fill="auto"/>
              </w:tcPr>
              <w:p w14:paraId="7738C573" w14:textId="77777777" w:rsidR="000B1ED2" w:rsidRPr="00CD7BD5" w:rsidRDefault="000B1ED2" w:rsidP="005E529B">
                <w:pPr>
                  <w:ind w:left="360"/>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789552972"/>
            <w14:checkbox>
              <w14:checked w14:val="0"/>
              <w14:checkedState w14:val="2612" w14:font="MS Gothic"/>
              <w14:uncheckedState w14:val="2610" w14:font="MS Gothic"/>
            </w14:checkbox>
          </w:sdtPr>
          <w:sdtEndPr>
            <w:rPr>
              <w:rStyle w:val="SubtleEmphasis"/>
            </w:rPr>
          </w:sdtEndPr>
          <w:sdtContent>
            <w:tc>
              <w:tcPr>
                <w:tcW w:w="998" w:type="dxa"/>
                <w:tcBorders>
                  <w:top w:val="single" w:sz="8" w:space="0" w:color="4BACC6"/>
                  <w:left w:val="single" w:sz="8" w:space="0" w:color="4BACC6"/>
                  <w:bottom w:val="single" w:sz="8" w:space="0" w:color="4BACC6"/>
                  <w:right w:val="single" w:sz="8" w:space="0" w:color="4BACC6"/>
                </w:tcBorders>
                <w:shd w:val="clear" w:color="auto" w:fill="auto"/>
              </w:tcPr>
              <w:p w14:paraId="57FBBF57" w14:textId="77777777"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2029288169"/>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6FE86277" w14:textId="77777777"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2040190252"/>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411664B8"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571148826"/>
            <w14:checkbox>
              <w14:checked w14:val="0"/>
              <w14:checkedState w14:val="2612" w14:font="MS Gothic"/>
              <w14:uncheckedState w14:val="2610" w14:font="MS Gothic"/>
            </w14:checkbox>
          </w:sdtPr>
          <w:sdtEndPr>
            <w:rPr>
              <w:rStyle w:val="SubtleEmphasis"/>
            </w:rPr>
          </w:sdtEndPr>
          <w:sdtContent>
            <w:tc>
              <w:tcPr>
                <w:tcW w:w="1134" w:type="dxa"/>
                <w:tcBorders>
                  <w:top w:val="single" w:sz="8" w:space="0" w:color="4BACC6"/>
                  <w:left w:val="single" w:sz="8" w:space="0" w:color="4BACC6"/>
                  <w:bottom w:val="single" w:sz="8" w:space="0" w:color="4BACC6"/>
                  <w:right w:val="single" w:sz="8" w:space="0" w:color="4BACC6"/>
                </w:tcBorders>
                <w:shd w:val="clear" w:color="auto" w:fill="auto"/>
              </w:tcPr>
              <w:p w14:paraId="1322B97E"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266345195"/>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3632D7AA"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681089371"/>
            <w14:checkbox>
              <w14:checked w14:val="0"/>
              <w14:checkedState w14:val="2612" w14:font="MS Gothic"/>
              <w14:uncheckedState w14:val="2610" w14:font="MS Gothic"/>
            </w14:checkbox>
          </w:sdtPr>
          <w:sdtEndPr>
            <w:rPr>
              <w:rStyle w:val="SubtleEmphasis"/>
            </w:rPr>
          </w:sdtEndPr>
          <w:sdtContent>
            <w:tc>
              <w:tcPr>
                <w:tcW w:w="1027" w:type="dxa"/>
                <w:tcBorders>
                  <w:top w:val="single" w:sz="8" w:space="0" w:color="4BACC6"/>
                  <w:left w:val="single" w:sz="8" w:space="0" w:color="4BACC6"/>
                  <w:bottom w:val="single" w:sz="8" w:space="0" w:color="4BACC6"/>
                  <w:right w:val="single" w:sz="8" w:space="0" w:color="4BACC6"/>
                </w:tcBorders>
                <w:shd w:val="clear" w:color="auto" w:fill="auto"/>
              </w:tcPr>
              <w:p w14:paraId="578853C5"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5558130"/>
            <w14:checkbox>
              <w14:checked w14:val="0"/>
              <w14:checkedState w14:val="2612" w14:font="MS Gothic"/>
              <w14:uncheckedState w14:val="2610" w14:font="MS Gothic"/>
            </w14:checkbox>
          </w:sdtPr>
          <w:sdtEndPr>
            <w:rPr>
              <w:rStyle w:val="SubtleEmphasis"/>
            </w:rPr>
          </w:sdtEndPr>
          <w:sdtContent>
            <w:tc>
              <w:tcPr>
                <w:tcW w:w="818" w:type="dxa"/>
                <w:tcBorders>
                  <w:top w:val="single" w:sz="8" w:space="0" w:color="4BACC6"/>
                  <w:left w:val="single" w:sz="8" w:space="0" w:color="4BACC6"/>
                  <w:bottom w:val="single" w:sz="8" w:space="0" w:color="4BACC6"/>
                  <w:right w:val="single" w:sz="8" w:space="0" w:color="4BACC6"/>
                </w:tcBorders>
                <w:shd w:val="clear" w:color="auto" w:fill="auto"/>
              </w:tcPr>
              <w:p w14:paraId="2402A38E"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tr>
      <w:tr w:rsidR="00EE23DE" w:rsidRPr="0000197D" w14:paraId="416ED543" w14:textId="77777777" w:rsidTr="00EE23DE">
        <w:tc>
          <w:tcPr>
            <w:tcW w:w="2252" w:type="dxa"/>
            <w:tcBorders>
              <w:top w:val="single" w:sz="8" w:space="0" w:color="4BACC6"/>
              <w:left w:val="single" w:sz="8" w:space="0" w:color="4BACC6"/>
              <w:bottom w:val="single" w:sz="8" w:space="0" w:color="4BACC6"/>
              <w:right w:val="single" w:sz="8" w:space="0" w:color="4BACC6"/>
            </w:tcBorders>
            <w:shd w:val="clear" w:color="auto" w:fill="D2EAF1"/>
          </w:tcPr>
          <w:p w14:paraId="59A1C3FF" w14:textId="77777777" w:rsidR="000B1ED2" w:rsidRPr="0000197D" w:rsidRDefault="000B1ED2" w:rsidP="005E529B">
            <w:pPr>
              <w:pStyle w:val="ListParagraph"/>
              <w:numPr>
                <w:ilvl w:val="0"/>
                <w:numId w:val="3"/>
              </w:numPr>
              <w:spacing w:after="0" w:line="240" w:lineRule="auto"/>
              <w:rPr>
                <w:rStyle w:val="SubtleEmphasis"/>
                <w:b/>
                <w:bCs/>
                <w:i w:val="0"/>
                <w:iCs w:val="0"/>
                <w:color w:val="auto"/>
              </w:rPr>
            </w:pPr>
            <w:r w:rsidRPr="0000197D">
              <w:rPr>
                <w:rStyle w:val="SubtleEmphasis"/>
                <w:b/>
                <w:bCs/>
                <w:color w:val="auto"/>
              </w:rPr>
              <w:t xml:space="preserve">Week 4 </w:t>
            </w:r>
          </w:p>
        </w:tc>
        <w:sdt>
          <w:sdtPr>
            <w:rPr>
              <w:rStyle w:val="SubtleEmphasis"/>
              <w:i w:val="0"/>
              <w:iCs w:val="0"/>
            </w:rPr>
            <w:id w:val="-1142581594"/>
            <w14:checkbox>
              <w14:checked w14:val="0"/>
              <w14:checkedState w14:val="2612" w14:font="MS Gothic"/>
              <w14:uncheckedState w14:val="2610" w14:font="MS Gothic"/>
            </w14:checkbox>
          </w:sdtPr>
          <w:sdtEndPr>
            <w:rPr>
              <w:rStyle w:val="SubtleEmphasis"/>
            </w:rPr>
          </w:sdtEndPr>
          <w:sdtContent>
            <w:tc>
              <w:tcPr>
                <w:tcW w:w="1133" w:type="dxa"/>
                <w:tcBorders>
                  <w:top w:val="single" w:sz="8" w:space="0" w:color="4BACC6"/>
                  <w:left w:val="single" w:sz="8" w:space="0" w:color="4BACC6"/>
                  <w:bottom w:val="single" w:sz="8" w:space="0" w:color="4BACC6"/>
                  <w:right w:val="single" w:sz="8" w:space="0" w:color="4BACC6"/>
                </w:tcBorders>
                <w:shd w:val="clear" w:color="auto" w:fill="D2EAF1"/>
              </w:tcPr>
              <w:p w14:paraId="2DE8FA82" w14:textId="77777777" w:rsidR="000B1ED2" w:rsidRPr="00CD7BD5" w:rsidRDefault="000B1ED2" w:rsidP="005E529B">
                <w:pPr>
                  <w:ind w:left="360"/>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796066213"/>
            <w14:checkbox>
              <w14:checked w14:val="0"/>
              <w14:checkedState w14:val="2612" w14:font="MS Gothic"/>
              <w14:uncheckedState w14:val="2610" w14:font="MS Gothic"/>
            </w14:checkbox>
          </w:sdtPr>
          <w:sdtEndPr>
            <w:rPr>
              <w:rStyle w:val="SubtleEmphasis"/>
            </w:rPr>
          </w:sdtEndPr>
          <w:sdtContent>
            <w:tc>
              <w:tcPr>
                <w:tcW w:w="998" w:type="dxa"/>
                <w:tcBorders>
                  <w:top w:val="single" w:sz="8" w:space="0" w:color="4BACC6"/>
                  <w:left w:val="single" w:sz="8" w:space="0" w:color="4BACC6"/>
                  <w:bottom w:val="single" w:sz="8" w:space="0" w:color="4BACC6"/>
                  <w:right w:val="single" w:sz="8" w:space="0" w:color="4BACC6"/>
                </w:tcBorders>
                <w:shd w:val="clear" w:color="auto" w:fill="D2EAF1"/>
              </w:tcPr>
              <w:p w14:paraId="5DDF2424" w14:textId="77777777"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674454425"/>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14:paraId="547A6DE4" w14:textId="77777777"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538732983"/>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14:paraId="77D6A47C"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797100082"/>
            <w14:checkbox>
              <w14:checked w14:val="0"/>
              <w14:checkedState w14:val="2612" w14:font="MS Gothic"/>
              <w14:uncheckedState w14:val="2610" w14:font="MS Gothic"/>
            </w14:checkbox>
          </w:sdtPr>
          <w:sdtEndPr>
            <w:rPr>
              <w:rStyle w:val="SubtleEmphasis"/>
            </w:rPr>
          </w:sdtEndPr>
          <w:sdtContent>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00710F07"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675884955"/>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14:paraId="0C5A3B44"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749621247"/>
            <w14:checkbox>
              <w14:checked w14:val="0"/>
              <w14:checkedState w14:val="2612" w14:font="MS Gothic"/>
              <w14:uncheckedState w14:val="2610" w14:font="MS Gothic"/>
            </w14:checkbox>
          </w:sdtPr>
          <w:sdtEndPr>
            <w:rPr>
              <w:rStyle w:val="SubtleEmphasis"/>
            </w:rPr>
          </w:sdtEndPr>
          <w:sdtContent>
            <w:tc>
              <w:tcPr>
                <w:tcW w:w="1027" w:type="dxa"/>
                <w:tcBorders>
                  <w:top w:val="single" w:sz="8" w:space="0" w:color="4BACC6"/>
                  <w:left w:val="single" w:sz="8" w:space="0" w:color="4BACC6"/>
                  <w:bottom w:val="single" w:sz="8" w:space="0" w:color="4BACC6"/>
                  <w:right w:val="single" w:sz="8" w:space="0" w:color="4BACC6"/>
                </w:tcBorders>
                <w:shd w:val="clear" w:color="auto" w:fill="D2EAF1"/>
              </w:tcPr>
              <w:p w14:paraId="7CA04A43"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287005656"/>
            <w14:checkbox>
              <w14:checked w14:val="0"/>
              <w14:checkedState w14:val="2612" w14:font="MS Gothic"/>
              <w14:uncheckedState w14:val="2610" w14:font="MS Gothic"/>
            </w14:checkbox>
          </w:sdtPr>
          <w:sdtEndPr>
            <w:rPr>
              <w:rStyle w:val="SubtleEmphasis"/>
            </w:rPr>
          </w:sdtEndPr>
          <w:sdtContent>
            <w:tc>
              <w:tcPr>
                <w:tcW w:w="818" w:type="dxa"/>
                <w:tcBorders>
                  <w:top w:val="single" w:sz="8" w:space="0" w:color="4BACC6"/>
                  <w:left w:val="single" w:sz="8" w:space="0" w:color="4BACC6"/>
                  <w:bottom w:val="single" w:sz="8" w:space="0" w:color="4BACC6"/>
                  <w:right w:val="single" w:sz="8" w:space="0" w:color="4BACC6"/>
                </w:tcBorders>
                <w:shd w:val="clear" w:color="auto" w:fill="D2EAF1"/>
              </w:tcPr>
              <w:p w14:paraId="2C4DD847" w14:textId="77777777"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tr>
    </w:tbl>
    <w:p w14:paraId="53F85164" w14:textId="77777777" w:rsidR="000B1ED2" w:rsidRDefault="000B1ED2" w:rsidP="000B1ED2">
      <w:pPr>
        <w:rPr>
          <w:bCs/>
          <w:i/>
          <w:sz w:val="22"/>
          <w:szCs w:val="22"/>
        </w:rPr>
      </w:pPr>
      <w:r w:rsidRPr="00BF5802">
        <w:rPr>
          <w:bCs/>
          <w:i/>
          <w:sz w:val="22"/>
          <w:szCs w:val="22"/>
        </w:rPr>
        <w:t>**Please review the Camp Reminders. All camper</w:t>
      </w:r>
      <w:r>
        <w:rPr>
          <w:bCs/>
          <w:i/>
          <w:sz w:val="22"/>
          <w:szCs w:val="22"/>
        </w:rPr>
        <w:t xml:space="preserve">s must bring a water bottle, socks, and </w:t>
      </w:r>
      <w:r w:rsidRPr="00BF5802">
        <w:rPr>
          <w:bCs/>
          <w:i/>
          <w:sz w:val="22"/>
          <w:szCs w:val="22"/>
        </w:rPr>
        <w:t>indoor shoes. Full day campers who are not participating in the Hot Lunch program must bring a packed lunch (no nuts) and two snacks. Half day campers may bring one snack. Sunscreen and hats are recommended.</w:t>
      </w:r>
    </w:p>
    <w:p w14:paraId="3A69ED58" w14:textId="0CC30B5C" w:rsidR="005472D8" w:rsidRDefault="005472D8" w:rsidP="000B1ED2">
      <w:pPr>
        <w:rPr>
          <w:bCs/>
          <w:i/>
          <w:sz w:val="22"/>
          <w:szCs w:val="22"/>
        </w:rPr>
      </w:pPr>
    </w:p>
    <w:p w14:paraId="5C49B26E" w14:textId="77777777" w:rsidR="002B726B" w:rsidRPr="002B726B" w:rsidRDefault="002B726B" w:rsidP="002B726B">
      <w:pPr>
        <w:contextualSpacing/>
        <w:jc w:val="center"/>
        <w:rPr>
          <w:color w:val="FF0000"/>
          <w:sz w:val="20"/>
          <w:szCs w:val="20"/>
        </w:rPr>
      </w:pPr>
      <w:r w:rsidRPr="002B726B">
        <w:rPr>
          <w:rStyle w:val="Hyperlink"/>
          <w:color w:val="FF0000"/>
          <w:sz w:val="20"/>
          <w:szCs w:val="20"/>
          <w:u w:val="none"/>
        </w:rPr>
        <w:t>Please Continue to fill the next page</w:t>
      </w:r>
    </w:p>
    <w:p w14:paraId="3197795A" w14:textId="77777777" w:rsidR="005472D8" w:rsidRDefault="005472D8" w:rsidP="000B1ED2">
      <w:pPr>
        <w:rPr>
          <w:bCs/>
          <w:i/>
          <w:sz w:val="22"/>
          <w:szCs w:val="22"/>
        </w:rPr>
      </w:pPr>
    </w:p>
    <w:p w14:paraId="75F95C96" w14:textId="7DC2878D" w:rsidR="000B1ED2" w:rsidRDefault="000B1ED2" w:rsidP="000B1ED2">
      <w:pPr>
        <w:pBdr>
          <w:bottom w:val="dotted" w:sz="24" w:space="1" w:color="auto"/>
        </w:pBdr>
        <w:rPr>
          <w:lang w:eastAsia="zh-TW"/>
        </w:rPr>
      </w:pPr>
      <w:r>
        <w:rPr>
          <w:rFonts w:hint="eastAsia"/>
          <w:lang w:eastAsia="zh-TW"/>
        </w:rPr>
        <w:t>FOR OFFICE USE ONLY</w:t>
      </w:r>
      <w:r w:rsidR="00211A21">
        <w:rPr>
          <w:lang w:eastAsia="zh-TW"/>
        </w:rPr>
        <w:t xml:space="preserve"> (Do not fill the blank below)</w:t>
      </w:r>
    </w:p>
    <w:tbl>
      <w:tblPr>
        <w:tblW w:w="1033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241"/>
        <w:gridCol w:w="1010"/>
        <w:gridCol w:w="1134"/>
        <w:gridCol w:w="2693"/>
        <w:gridCol w:w="3260"/>
      </w:tblGrid>
      <w:tr w:rsidR="000B1ED2" w:rsidRPr="0089423C" w14:paraId="0191F9E9" w14:textId="77777777" w:rsidTr="000707F6">
        <w:trPr>
          <w:gridAfter w:val="2"/>
          <w:wAfter w:w="5953" w:type="dxa"/>
          <w:trHeight w:val="377"/>
        </w:trPr>
        <w:tc>
          <w:tcPr>
            <w:tcW w:w="2241"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7A61E591" w14:textId="77777777" w:rsidR="000B1ED2" w:rsidRPr="0089423C" w:rsidRDefault="000B1ED2" w:rsidP="005E529B">
            <w:pPr>
              <w:jc w:val="center"/>
              <w:rPr>
                <w:rFonts w:eastAsia="Times New Roman"/>
                <w:bCs/>
                <w:i/>
                <w:sz w:val="16"/>
                <w:szCs w:val="16"/>
              </w:rPr>
            </w:pPr>
            <w:r>
              <w:rPr>
                <w:rFonts w:eastAsia="Times New Roman"/>
                <w:bCs/>
                <w:i/>
                <w:sz w:val="16"/>
                <w:szCs w:val="16"/>
              </w:rPr>
              <w:t xml:space="preserve">Number of Weeks </w:t>
            </w:r>
          </w:p>
        </w:tc>
        <w:tc>
          <w:tcPr>
            <w:tcW w:w="1010" w:type="dxa"/>
            <w:tcBorders>
              <w:top w:val="single" w:sz="8" w:space="0" w:color="4BACC6"/>
              <w:left w:val="single" w:sz="8" w:space="0" w:color="4BACC6"/>
              <w:bottom w:val="single" w:sz="18" w:space="0" w:color="4BACC6"/>
              <w:right w:val="single" w:sz="8" w:space="0" w:color="4BACC6"/>
            </w:tcBorders>
          </w:tcPr>
          <w:p w14:paraId="18B0EE47" w14:textId="77777777" w:rsidR="000B1ED2" w:rsidRPr="0089423C" w:rsidRDefault="000B1ED2" w:rsidP="005E529B">
            <w:pPr>
              <w:jc w:val="center"/>
              <w:rPr>
                <w:rFonts w:eastAsia="Times New Roman"/>
                <w:bCs/>
                <w:i/>
                <w:sz w:val="16"/>
                <w:szCs w:val="16"/>
              </w:rPr>
            </w:pPr>
            <w:r>
              <w:rPr>
                <w:rFonts w:eastAsia="Times New Roman"/>
                <w:bCs/>
                <w:i/>
                <w:sz w:val="16"/>
                <w:szCs w:val="16"/>
              </w:rPr>
              <w:t>Early Bird</w:t>
            </w:r>
          </w:p>
        </w:tc>
        <w:tc>
          <w:tcPr>
            <w:tcW w:w="1134" w:type="dxa"/>
            <w:tcBorders>
              <w:top w:val="single" w:sz="8" w:space="0" w:color="4BACC6"/>
              <w:left w:val="single" w:sz="8" w:space="0" w:color="4BACC6"/>
              <w:bottom w:val="single" w:sz="18" w:space="0" w:color="4BACC6"/>
              <w:right w:val="single" w:sz="8" w:space="0" w:color="4BACC6"/>
            </w:tcBorders>
            <w:vAlign w:val="center"/>
          </w:tcPr>
          <w:p w14:paraId="56B1E458" w14:textId="77777777" w:rsidR="000B1ED2" w:rsidRPr="0089423C" w:rsidRDefault="000B1ED2" w:rsidP="005E529B">
            <w:pPr>
              <w:jc w:val="center"/>
              <w:rPr>
                <w:rFonts w:eastAsia="Times New Roman"/>
                <w:bCs/>
                <w:i/>
                <w:sz w:val="16"/>
                <w:szCs w:val="16"/>
              </w:rPr>
            </w:pPr>
            <w:r>
              <w:rPr>
                <w:rFonts w:eastAsia="Times New Roman"/>
                <w:bCs/>
                <w:i/>
                <w:sz w:val="16"/>
                <w:szCs w:val="16"/>
              </w:rPr>
              <w:t>Reg</w:t>
            </w:r>
          </w:p>
        </w:tc>
      </w:tr>
      <w:tr w:rsidR="000B1ED2" w:rsidRPr="0089423C" w14:paraId="4BD64A68" w14:textId="77777777" w:rsidTr="000707F6">
        <w:trPr>
          <w:trHeight w:val="270"/>
        </w:trPr>
        <w:tc>
          <w:tcPr>
            <w:tcW w:w="2241" w:type="dxa"/>
            <w:tcBorders>
              <w:top w:val="single" w:sz="8" w:space="0" w:color="4BACC6"/>
              <w:left w:val="single" w:sz="8" w:space="0" w:color="4BACC6"/>
              <w:bottom w:val="single" w:sz="8" w:space="0" w:color="4BACC6"/>
              <w:right w:val="single" w:sz="8" w:space="0" w:color="4BACC6"/>
            </w:tcBorders>
            <w:shd w:val="clear" w:color="auto" w:fill="D2EAF1"/>
          </w:tcPr>
          <w:p w14:paraId="582D0F5F" w14:textId="77777777" w:rsidR="000B1ED2" w:rsidRPr="00402851" w:rsidRDefault="000B1ED2" w:rsidP="005E529B">
            <w:pPr>
              <w:pStyle w:val="NoSpacing"/>
              <w:rPr>
                <w:b/>
                <w:sz w:val="16"/>
                <w:szCs w:val="16"/>
              </w:rPr>
            </w:pPr>
            <w:r w:rsidRPr="00402851">
              <w:rPr>
                <w:b/>
                <w:sz w:val="16"/>
                <w:szCs w:val="16"/>
              </w:rPr>
              <w:t>FULL DAY &lt;3weeks: _____</w:t>
            </w:r>
          </w:p>
        </w:tc>
        <w:tc>
          <w:tcPr>
            <w:tcW w:w="1010"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53B3A466" w14:textId="77777777" w:rsidR="000B1ED2" w:rsidRPr="00402851" w:rsidRDefault="000B1ED2" w:rsidP="005E529B">
            <w:pPr>
              <w:jc w:val="center"/>
              <w:rPr>
                <w:b/>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2DB6D025" w14:textId="77777777" w:rsidR="000B1ED2" w:rsidRPr="00402851" w:rsidRDefault="000B1ED2" w:rsidP="005E529B">
            <w:pPr>
              <w:jc w:val="center"/>
              <w:rPr>
                <w:b/>
                <w:sz w:val="16"/>
                <w:szCs w:val="16"/>
              </w:rPr>
            </w:pPr>
          </w:p>
        </w:tc>
        <w:tc>
          <w:tcPr>
            <w:tcW w:w="2693" w:type="dxa"/>
            <w:shd w:val="clear" w:color="auto" w:fill="auto"/>
          </w:tcPr>
          <w:p w14:paraId="595BF547" w14:textId="05DEE7D6" w:rsidR="000B1ED2" w:rsidRDefault="000B1ED2" w:rsidP="005E529B">
            <w:pPr>
              <w:rPr>
                <w:lang w:eastAsia="zh-TW"/>
              </w:rPr>
            </w:pPr>
            <w:r w:rsidRPr="0089423C">
              <w:rPr>
                <w:rFonts w:hint="eastAsia"/>
                <w:sz w:val="20"/>
                <w:lang w:eastAsia="zh-TW"/>
              </w:rPr>
              <w:t xml:space="preserve"> </w:t>
            </w:r>
            <w:r w:rsidRPr="00662939">
              <w:rPr>
                <w:lang w:eastAsia="zh-TW"/>
              </w:rPr>
              <w:t>Receipt Number</w:t>
            </w:r>
            <w:r>
              <w:rPr>
                <w:rFonts w:hint="eastAsia"/>
                <w:lang w:eastAsia="zh-TW"/>
              </w:rPr>
              <w:t>:</w:t>
            </w:r>
          </w:p>
        </w:tc>
        <w:tc>
          <w:tcPr>
            <w:tcW w:w="3260" w:type="dxa"/>
            <w:shd w:val="clear" w:color="auto" w:fill="FFFF00"/>
          </w:tcPr>
          <w:p w14:paraId="37DD9CD4" w14:textId="77777777" w:rsidR="000B1ED2" w:rsidRPr="0089423C" w:rsidRDefault="000B1ED2" w:rsidP="005E529B">
            <w:pPr>
              <w:rPr>
                <w:sz w:val="20"/>
                <w:lang w:eastAsia="zh-TW"/>
              </w:rPr>
            </w:pPr>
          </w:p>
        </w:tc>
      </w:tr>
      <w:tr w:rsidR="000B1ED2" w:rsidRPr="0089423C" w14:paraId="392916FC" w14:textId="77777777" w:rsidTr="000707F6">
        <w:trPr>
          <w:trHeight w:val="327"/>
        </w:trPr>
        <w:tc>
          <w:tcPr>
            <w:tcW w:w="2241" w:type="dxa"/>
            <w:tcBorders>
              <w:top w:val="single" w:sz="8" w:space="0" w:color="4BACC6"/>
              <w:left w:val="single" w:sz="8" w:space="0" w:color="4BACC6"/>
              <w:bottom w:val="single" w:sz="8" w:space="0" w:color="4BACC6"/>
              <w:right w:val="single" w:sz="8" w:space="0" w:color="4BACC6"/>
            </w:tcBorders>
            <w:shd w:val="clear" w:color="auto" w:fill="auto"/>
          </w:tcPr>
          <w:p w14:paraId="76F14601" w14:textId="506DCCF3" w:rsidR="000B1ED2" w:rsidRPr="00402851" w:rsidRDefault="000B1ED2" w:rsidP="005E529B">
            <w:pPr>
              <w:pStyle w:val="NoSpacing"/>
              <w:rPr>
                <w:b/>
                <w:sz w:val="16"/>
                <w:szCs w:val="16"/>
              </w:rPr>
            </w:pPr>
            <w:r w:rsidRPr="00402851">
              <w:rPr>
                <w:b/>
                <w:sz w:val="16"/>
                <w:szCs w:val="16"/>
              </w:rPr>
              <w:t xml:space="preserve">FULL DAY </w:t>
            </w:r>
            <w:r>
              <w:rPr>
                <w:b/>
                <w:sz w:val="16"/>
                <w:szCs w:val="16"/>
              </w:rPr>
              <w:t>=</w:t>
            </w:r>
            <w:r w:rsidRPr="00402851">
              <w:rPr>
                <w:b/>
                <w:sz w:val="16"/>
                <w:szCs w:val="16"/>
              </w:rPr>
              <w:t xml:space="preserve"> 4 weeks: _____</w:t>
            </w:r>
          </w:p>
        </w:tc>
        <w:tc>
          <w:tcPr>
            <w:tcW w:w="1010" w:type="dxa"/>
            <w:tcBorders>
              <w:top w:val="single" w:sz="8" w:space="0" w:color="4BACC6"/>
              <w:left w:val="single" w:sz="8" w:space="0" w:color="4BACC6"/>
              <w:bottom w:val="single" w:sz="8" w:space="0" w:color="4BACC6"/>
              <w:right w:val="single" w:sz="8" w:space="0" w:color="4BACC6"/>
            </w:tcBorders>
            <w:vAlign w:val="center"/>
          </w:tcPr>
          <w:p w14:paraId="2117867B" w14:textId="77777777" w:rsidR="000B1ED2" w:rsidRPr="00402851" w:rsidRDefault="000B1ED2" w:rsidP="005E529B">
            <w:pPr>
              <w:jc w:val="center"/>
              <w:rPr>
                <w:b/>
                <w:sz w:val="16"/>
                <w:szCs w:val="16"/>
              </w:rPr>
            </w:pPr>
          </w:p>
        </w:tc>
        <w:tc>
          <w:tcPr>
            <w:tcW w:w="1134" w:type="dxa"/>
            <w:tcBorders>
              <w:top w:val="single" w:sz="8" w:space="0" w:color="4BACC6"/>
              <w:left w:val="single" w:sz="8" w:space="0" w:color="4BACC6"/>
              <w:bottom w:val="single" w:sz="8" w:space="0" w:color="4BACC6"/>
              <w:right w:val="single" w:sz="8" w:space="0" w:color="4BACC6"/>
            </w:tcBorders>
            <w:vAlign w:val="center"/>
          </w:tcPr>
          <w:p w14:paraId="1E8EE8BD" w14:textId="77777777" w:rsidR="000B1ED2" w:rsidRPr="00402851" w:rsidRDefault="000B1ED2" w:rsidP="005E529B">
            <w:pPr>
              <w:jc w:val="center"/>
              <w:rPr>
                <w:b/>
                <w:sz w:val="16"/>
                <w:szCs w:val="16"/>
              </w:rPr>
            </w:pPr>
          </w:p>
        </w:tc>
        <w:tc>
          <w:tcPr>
            <w:tcW w:w="2693" w:type="dxa"/>
            <w:shd w:val="clear" w:color="auto" w:fill="auto"/>
          </w:tcPr>
          <w:p w14:paraId="6B835C25" w14:textId="77777777" w:rsidR="000B1ED2" w:rsidRPr="0089423C" w:rsidRDefault="000B1ED2" w:rsidP="005E529B">
            <w:pPr>
              <w:rPr>
                <w:sz w:val="20"/>
                <w:lang w:eastAsia="zh-TW"/>
              </w:rPr>
            </w:pPr>
          </w:p>
        </w:tc>
        <w:tc>
          <w:tcPr>
            <w:tcW w:w="3260" w:type="dxa"/>
            <w:shd w:val="clear" w:color="auto" w:fill="auto"/>
          </w:tcPr>
          <w:p w14:paraId="2972EE34" w14:textId="77777777" w:rsidR="000B1ED2" w:rsidRPr="0089423C" w:rsidRDefault="000B1ED2" w:rsidP="005E529B">
            <w:pPr>
              <w:rPr>
                <w:sz w:val="20"/>
                <w:lang w:eastAsia="zh-TW"/>
              </w:rPr>
            </w:pPr>
          </w:p>
        </w:tc>
      </w:tr>
      <w:tr w:rsidR="000B1ED2" w:rsidRPr="0089423C" w14:paraId="06F45CFE" w14:textId="77777777"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D2EAF1"/>
          </w:tcPr>
          <w:p w14:paraId="78639012" w14:textId="77777777" w:rsidR="000B1ED2" w:rsidRPr="00402851" w:rsidRDefault="000B1ED2" w:rsidP="005E529B">
            <w:pPr>
              <w:pStyle w:val="NoSpacing"/>
              <w:rPr>
                <w:b/>
                <w:sz w:val="16"/>
                <w:szCs w:val="16"/>
              </w:rPr>
            </w:pPr>
            <w:r w:rsidRPr="00402851">
              <w:rPr>
                <w:b/>
                <w:sz w:val="16"/>
                <w:szCs w:val="16"/>
              </w:rPr>
              <w:t>HALF DAY &lt;3 weeks: _____</w:t>
            </w:r>
          </w:p>
        </w:tc>
        <w:tc>
          <w:tcPr>
            <w:tcW w:w="1010"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1E9AEA2B" w14:textId="77777777" w:rsidR="000B1ED2" w:rsidRPr="00402851" w:rsidRDefault="000B1ED2" w:rsidP="005E529B">
            <w:pPr>
              <w:jc w:val="center"/>
              <w:rPr>
                <w:b/>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38162F31" w14:textId="77777777" w:rsidR="000B1ED2" w:rsidRPr="00402851" w:rsidRDefault="000B1ED2" w:rsidP="005E529B">
            <w:pPr>
              <w:jc w:val="center"/>
              <w:rPr>
                <w:b/>
                <w:sz w:val="16"/>
                <w:szCs w:val="16"/>
              </w:rPr>
            </w:pPr>
          </w:p>
        </w:tc>
        <w:tc>
          <w:tcPr>
            <w:tcW w:w="2693" w:type="dxa"/>
            <w:shd w:val="clear" w:color="auto" w:fill="auto"/>
          </w:tcPr>
          <w:p w14:paraId="461D2DC9" w14:textId="6B0DA77A" w:rsidR="000B1ED2" w:rsidRDefault="000B1ED2" w:rsidP="005E529B">
            <w:pPr>
              <w:rPr>
                <w:lang w:eastAsia="zh-TW"/>
              </w:rPr>
            </w:pPr>
            <w:r>
              <w:rPr>
                <w:rFonts w:hint="eastAsia"/>
                <w:lang w:eastAsia="zh-TW"/>
              </w:rPr>
              <w:t xml:space="preserve"> </w:t>
            </w:r>
            <w:r>
              <w:rPr>
                <w:lang w:eastAsia="zh-TW"/>
              </w:rPr>
              <w:t>Amount paid</w:t>
            </w:r>
            <w:r>
              <w:rPr>
                <w:rFonts w:hint="eastAsia"/>
                <w:lang w:eastAsia="zh-TW"/>
              </w:rPr>
              <w:t>:</w:t>
            </w:r>
          </w:p>
        </w:tc>
        <w:tc>
          <w:tcPr>
            <w:tcW w:w="3260" w:type="dxa"/>
            <w:shd w:val="clear" w:color="auto" w:fill="FFFF00"/>
          </w:tcPr>
          <w:p w14:paraId="687260B1" w14:textId="77777777" w:rsidR="000B1ED2" w:rsidRPr="0089423C" w:rsidRDefault="000B1ED2" w:rsidP="005E529B">
            <w:pPr>
              <w:rPr>
                <w:sz w:val="20"/>
                <w:lang w:eastAsia="zh-TW"/>
              </w:rPr>
            </w:pPr>
          </w:p>
        </w:tc>
      </w:tr>
      <w:tr w:rsidR="000B1ED2" w:rsidRPr="0089423C" w14:paraId="6AB3873A" w14:textId="77777777"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auto"/>
          </w:tcPr>
          <w:p w14:paraId="67A024F5" w14:textId="7E55BBDA" w:rsidR="000B1ED2" w:rsidRPr="00402851" w:rsidRDefault="000B1ED2" w:rsidP="005E529B">
            <w:pPr>
              <w:pStyle w:val="NoSpacing"/>
              <w:rPr>
                <w:b/>
                <w:sz w:val="16"/>
                <w:szCs w:val="16"/>
              </w:rPr>
            </w:pPr>
            <w:r w:rsidRPr="00402851">
              <w:rPr>
                <w:b/>
                <w:sz w:val="16"/>
                <w:szCs w:val="16"/>
              </w:rPr>
              <w:t xml:space="preserve">HALF DAY </w:t>
            </w:r>
            <w:r>
              <w:rPr>
                <w:b/>
                <w:sz w:val="16"/>
                <w:szCs w:val="16"/>
              </w:rPr>
              <w:t xml:space="preserve">= </w:t>
            </w:r>
            <w:r w:rsidRPr="00402851">
              <w:rPr>
                <w:b/>
                <w:sz w:val="16"/>
                <w:szCs w:val="16"/>
              </w:rPr>
              <w:t>4 weeks: _____</w:t>
            </w:r>
          </w:p>
        </w:tc>
        <w:tc>
          <w:tcPr>
            <w:tcW w:w="1010" w:type="dxa"/>
            <w:tcBorders>
              <w:top w:val="single" w:sz="8" w:space="0" w:color="4BACC6"/>
              <w:left w:val="single" w:sz="8" w:space="0" w:color="4BACC6"/>
              <w:bottom w:val="single" w:sz="8" w:space="0" w:color="4BACC6"/>
              <w:right w:val="single" w:sz="8" w:space="0" w:color="4BACC6"/>
            </w:tcBorders>
            <w:vAlign w:val="center"/>
          </w:tcPr>
          <w:p w14:paraId="05B6BD0C" w14:textId="77777777" w:rsidR="000B1ED2" w:rsidRPr="00402851" w:rsidRDefault="000B1ED2" w:rsidP="005E529B">
            <w:pPr>
              <w:jc w:val="center"/>
              <w:rPr>
                <w:b/>
                <w:sz w:val="16"/>
                <w:szCs w:val="16"/>
              </w:rPr>
            </w:pPr>
          </w:p>
        </w:tc>
        <w:tc>
          <w:tcPr>
            <w:tcW w:w="1134" w:type="dxa"/>
            <w:tcBorders>
              <w:top w:val="single" w:sz="8" w:space="0" w:color="4BACC6"/>
              <w:left w:val="single" w:sz="8" w:space="0" w:color="4BACC6"/>
              <w:bottom w:val="single" w:sz="8" w:space="0" w:color="4BACC6"/>
              <w:right w:val="single" w:sz="8" w:space="0" w:color="4BACC6"/>
            </w:tcBorders>
            <w:vAlign w:val="center"/>
          </w:tcPr>
          <w:p w14:paraId="4E7F3A5E" w14:textId="77777777" w:rsidR="000B1ED2" w:rsidRPr="00402851" w:rsidRDefault="000B1ED2" w:rsidP="005E529B">
            <w:pPr>
              <w:jc w:val="center"/>
              <w:rPr>
                <w:b/>
                <w:sz w:val="16"/>
                <w:szCs w:val="16"/>
              </w:rPr>
            </w:pPr>
          </w:p>
        </w:tc>
        <w:tc>
          <w:tcPr>
            <w:tcW w:w="2693" w:type="dxa"/>
            <w:shd w:val="clear" w:color="auto" w:fill="auto"/>
            <w:vAlign w:val="center"/>
          </w:tcPr>
          <w:p w14:paraId="01EF0D28" w14:textId="44DEE9CD" w:rsidR="000B1ED2" w:rsidRDefault="000707F6" w:rsidP="004A7758">
            <w:pPr>
              <w:ind w:right="480"/>
              <w:rPr>
                <w:lang w:eastAsia="zh-TW"/>
              </w:rPr>
            </w:pPr>
            <w:r>
              <w:rPr>
                <w:lang w:eastAsia="zh-TW"/>
              </w:rPr>
              <w:t xml:space="preserve"> </w:t>
            </w:r>
            <w:r w:rsidR="000B1ED2">
              <w:rPr>
                <w:lang w:eastAsia="zh-TW"/>
              </w:rPr>
              <w:t xml:space="preserve">Payment Method: </w:t>
            </w:r>
          </w:p>
        </w:tc>
        <w:tc>
          <w:tcPr>
            <w:tcW w:w="3260" w:type="dxa"/>
            <w:shd w:val="clear" w:color="auto" w:fill="auto"/>
          </w:tcPr>
          <w:p w14:paraId="4AD86550" w14:textId="4DF514F0" w:rsidR="000B1ED2" w:rsidRPr="0089423C" w:rsidRDefault="00DC4E36" w:rsidP="005E529B">
            <w:pPr>
              <w:rPr>
                <w:noProof/>
                <w:sz w:val="20"/>
              </w:rPr>
            </w:pPr>
            <w:r>
              <w:rPr>
                <w:noProof/>
                <w:sz w:val="20"/>
              </w:rPr>
              <w:t xml:space="preserve">  </w:t>
            </w:r>
            <w:r w:rsidR="000B1ED2" w:rsidRPr="0089423C">
              <w:rPr>
                <w:noProof/>
                <w:sz w:val="20"/>
              </w:rPr>
              <w:t>Cash</w:t>
            </w:r>
            <w:r>
              <w:rPr>
                <w:noProof/>
                <w:sz w:val="20"/>
              </w:rPr>
              <w:t xml:space="preserve">   </w:t>
            </w:r>
            <w:r w:rsidR="000B1ED2" w:rsidRPr="0089423C">
              <w:rPr>
                <w:noProof/>
                <w:sz w:val="20"/>
              </w:rPr>
              <w:t>/</w:t>
            </w:r>
            <w:r>
              <w:rPr>
                <w:noProof/>
                <w:sz w:val="20"/>
              </w:rPr>
              <w:t xml:space="preserve">   </w:t>
            </w:r>
            <w:r w:rsidR="000B1ED2" w:rsidRPr="0089423C">
              <w:rPr>
                <w:noProof/>
                <w:sz w:val="20"/>
              </w:rPr>
              <w:t>Cheque</w:t>
            </w:r>
            <w:r w:rsidR="004A7758">
              <w:rPr>
                <w:noProof/>
                <w:sz w:val="20"/>
              </w:rPr>
              <w:t xml:space="preserve"> </w:t>
            </w:r>
            <w:r>
              <w:rPr>
                <w:noProof/>
                <w:sz w:val="20"/>
              </w:rPr>
              <w:t xml:space="preserve">  </w:t>
            </w:r>
            <w:r w:rsidR="004A7758">
              <w:rPr>
                <w:noProof/>
                <w:sz w:val="20"/>
              </w:rPr>
              <w:t>/</w:t>
            </w:r>
            <w:r>
              <w:rPr>
                <w:noProof/>
                <w:sz w:val="20"/>
              </w:rPr>
              <w:t xml:space="preserve">   </w:t>
            </w:r>
            <w:r w:rsidR="004A7758">
              <w:rPr>
                <w:noProof/>
                <w:sz w:val="20"/>
              </w:rPr>
              <w:t>e-transfer</w:t>
            </w:r>
          </w:p>
        </w:tc>
      </w:tr>
      <w:tr w:rsidR="000B1ED2" w:rsidRPr="0089423C" w14:paraId="23B178B2" w14:textId="77777777"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0457B2C3" w14:textId="77777777" w:rsidR="000B1ED2" w:rsidRPr="00B21314" w:rsidRDefault="000B1ED2" w:rsidP="005E529B">
            <w:pPr>
              <w:rPr>
                <w:rFonts w:eastAsia="Times New Roman"/>
                <w:bCs/>
                <w:i/>
                <w:sz w:val="16"/>
                <w:szCs w:val="16"/>
              </w:rPr>
            </w:pPr>
            <w:r w:rsidRPr="00B21314">
              <w:rPr>
                <w:bCs/>
                <w:sz w:val="16"/>
                <w:szCs w:val="16"/>
              </w:rPr>
              <w:t>Before (8:30am)</w:t>
            </w:r>
            <w:r>
              <w:rPr>
                <w:bCs/>
                <w:sz w:val="16"/>
                <w:szCs w:val="16"/>
              </w:rPr>
              <w:t>: _____</w:t>
            </w:r>
          </w:p>
        </w:tc>
        <w:tc>
          <w:tcPr>
            <w:tcW w:w="1010"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33718B87" w14:textId="77777777" w:rsidR="000B1ED2" w:rsidRDefault="000B1ED2" w:rsidP="005E529B">
            <w:pPr>
              <w:jc w:val="center"/>
              <w:rPr>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260285B9" w14:textId="77777777" w:rsidR="000B1ED2" w:rsidRDefault="000B1ED2" w:rsidP="005E529B">
            <w:pPr>
              <w:jc w:val="center"/>
              <w:rPr>
                <w:sz w:val="16"/>
                <w:szCs w:val="16"/>
              </w:rPr>
            </w:pPr>
          </w:p>
        </w:tc>
        <w:tc>
          <w:tcPr>
            <w:tcW w:w="2693" w:type="dxa"/>
            <w:shd w:val="clear" w:color="auto" w:fill="auto"/>
          </w:tcPr>
          <w:p w14:paraId="49D0CF37" w14:textId="77777777" w:rsidR="000B1ED2" w:rsidRDefault="000B1ED2" w:rsidP="005E529B">
            <w:pPr>
              <w:rPr>
                <w:lang w:eastAsia="zh-TW"/>
              </w:rPr>
            </w:pPr>
          </w:p>
        </w:tc>
        <w:tc>
          <w:tcPr>
            <w:tcW w:w="3260" w:type="dxa"/>
            <w:shd w:val="clear" w:color="auto" w:fill="auto"/>
          </w:tcPr>
          <w:p w14:paraId="6AAA55FB" w14:textId="77777777" w:rsidR="000B1ED2" w:rsidRPr="0089423C" w:rsidRDefault="000B1ED2" w:rsidP="005E529B">
            <w:pPr>
              <w:rPr>
                <w:sz w:val="20"/>
                <w:lang w:eastAsia="zh-TW"/>
              </w:rPr>
            </w:pPr>
          </w:p>
        </w:tc>
      </w:tr>
      <w:tr w:rsidR="000B1ED2" w:rsidRPr="0089423C" w14:paraId="621EC453" w14:textId="77777777" w:rsidTr="000707F6">
        <w:trPr>
          <w:trHeight w:val="270"/>
        </w:trPr>
        <w:tc>
          <w:tcPr>
            <w:tcW w:w="2241" w:type="dxa"/>
            <w:tcBorders>
              <w:top w:val="single" w:sz="8" w:space="0" w:color="4BACC6"/>
              <w:left w:val="single" w:sz="8" w:space="0" w:color="4BACC6"/>
              <w:bottom w:val="single" w:sz="8" w:space="0" w:color="4BACC6"/>
              <w:right w:val="single" w:sz="8" w:space="0" w:color="4BACC6"/>
            </w:tcBorders>
            <w:shd w:val="clear" w:color="auto" w:fill="auto"/>
            <w:vAlign w:val="center"/>
          </w:tcPr>
          <w:p w14:paraId="6A6FF777" w14:textId="77777777" w:rsidR="000B1ED2" w:rsidRPr="00B21314" w:rsidRDefault="000B1ED2" w:rsidP="005E529B">
            <w:pPr>
              <w:rPr>
                <w:rFonts w:eastAsia="Times New Roman"/>
                <w:bCs/>
                <w:i/>
                <w:sz w:val="16"/>
                <w:szCs w:val="16"/>
              </w:rPr>
            </w:pPr>
            <w:r w:rsidRPr="00B21314">
              <w:rPr>
                <w:bCs/>
                <w:sz w:val="16"/>
                <w:szCs w:val="16"/>
              </w:rPr>
              <w:t>Early (7:30am)</w:t>
            </w:r>
            <w:r>
              <w:rPr>
                <w:bCs/>
                <w:sz w:val="16"/>
                <w:szCs w:val="16"/>
              </w:rPr>
              <w:t>: ______</w:t>
            </w:r>
          </w:p>
        </w:tc>
        <w:tc>
          <w:tcPr>
            <w:tcW w:w="101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64756FE9" w14:textId="77777777" w:rsidR="000B1ED2" w:rsidRPr="0089423C" w:rsidRDefault="000B1ED2" w:rsidP="005E529B">
            <w:pPr>
              <w:jc w:val="center"/>
              <w:rPr>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8533C21" w14:textId="77777777" w:rsidR="000B1ED2" w:rsidRPr="0089423C" w:rsidRDefault="000B1ED2" w:rsidP="005E529B">
            <w:pPr>
              <w:jc w:val="center"/>
              <w:rPr>
                <w:sz w:val="16"/>
                <w:szCs w:val="16"/>
              </w:rPr>
            </w:pPr>
          </w:p>
        </w:tc>
        <w:tc>
          <w:tcPr>
            <w:tcW w:w="2693" w:type="dxa"/>
            <w:shd w:val="clear" w:color="auto" w:fill="auto"/>
          </w:tcPr>
          <w:p w14:paraId="7C36627A" w14:textId="0D00377B" w:rsidR="000B1ED2" w:rsidRDefault="000B1ED2" w:rsidP="005E529B">
            <w:pPr>
              <w:rPr>
                <w:lang w:eastAsia="zh-TW"/>
              </w:rPr>
            </w:pPr>
            <w:r>
              <w:rPr>
                <w:rFonts w:hint="eastAsia"/>
                <w:lang w:eastAsia="zh-TW"/>
              </w:rPr>
              <w:t xml:space="preserve"> </w:t>
            </w:r>
            <w:proofErr w:type="gramStart"/>
            <w:r>
              <w:rPr>
                <w:lang w:eastAsia="zh-TW"/>
              </w:rPr>
              <w:t>Class</w:t>
            </w:r>
            <w:r>
              <w:rPr>
                <w:rFonts w:hint="eastAsia"/>
                <w:lang w:eastAsia="zh-TW"/>
              </w:rPr>
              <w:t xml:space="preserve"> :</w:t>
            </w:r>
            <w:proofErr w:type="gramEnd"/>
          </w:p>
        </w:tc>
        <w:tc>
          <w:tcPr>
            <w:tcW w:w="3260" w:type="dxa"/>
            <w:shd w:val="clear" w:color="auto" w:fill="auto"/>
          </w:tcPr>
          <w:p w14:paraId="4D6CCDC4" w14:textId="77777777" w:rsidR="000B1ED2" w:rsidRPr="0089423C" w:rsidRDefault="000B1ED2" w:rsidP="005E529B">
            <w:pPr>
              <w:rPr>
                <w:sz w:val="20"/>
                <w:lang w:eastAsia="zh-TW"/>
              </w:rPr>
            </w:pPr>
          </w:p>
        </w:tc>
      </w:tr>
      <w:tr w:rsidR="000B1ED2" w:rsidRPr="0089423C" w14:paraId="44F98102" w14:textId="77777777"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515E821D" w14:textId="77777777" w:rsidR="000B1ED2" w:rsidRPr="00B21314" w:rsidRDefault="000B1ED2" w:rsidP="005E529B">
            <w:pPr>
              <w:rPr>
                <w:bCs/>
                <w:sz w:val="16"/>
                <w:szCs w:val="16"/>
              </w:rPr>
            </w:pPr>
            <w:r w:rsidRPr="00B21314">
              <w:rPr>
                <w:bCs/>
                <w:sz w:val="16"/>
                <w:szCs w:val="16"/>
              </w:rPr>
              <w:t>After (5 pm)</w:t>
            </w:r>
            <w:r>
              <w:rPr>
                <w:bCs/>
                <w:sz w:val="16"/>
                <w:szCs w:val="16"/>
              </w:rPr>
              <w:t>: ______</w:t>
            </w:r>
          </w:p>
        </w:tc>
        <w:tc>
          <w:tcPr>
            <w:tcW w:w="1010"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31B263D5" w14:textId="77777777" w:rsidR="000B1ED2" w:rsidRPr="0089423C" w:rsidRDefault="000B1ED2" w:rsidP="005E529B">
            <w:pPr>
              <w:jc w:val="center"/>
              <w:rPr>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23ACBF4B" w14:textId="77777777" w:rsidR="000B1ED2" w:rsidRPr="0089423C" w:rsidRDefault="000B1ED2" w:rsidP="005E529B">
            <w:pPr>
              <w:jc w:val="center"/>
              <w:rPr>
                <w:sz w:val="16"/>
                <w:szCs w:val="16"/>
              </w:rPr>
            </w:pPr>
          </w:p>
        </w:tc>
        <w:tc>
          <w:tcPr>
            <w:tcW w:w="2693" w:type="dxa"/>
            <w:shd w:val="clear" w:color="auto" w:fill="auto"/>
          </w:tcPr>
          <w:p w14:paraId="35335CB7" w14:textId="77777777" w:rsidR="000B1ED2" w:rsidRDefault="000B1ED2" w:rsidP="005E529B">
            <w:pPr>
              <w:rPr>
                <w:lang w:eastAsia="zh-TW"/>
              </w:rPr>
            </w:pPr>
          </w:p>
        </w:tc>
        <w:tc>
          <w:tcPr>
            <w:tcW w:w="3260" w:type="dxa"/>
            <w:shd w:val="clear" w:color="auto" w:fill="auto"/>
          </w:tcPr>
          <w:p w14:paraId="0E78A25D" w14:textId="77777777" w:rsidR="000B1ED2" w:rsidRPr="0089423C" w:rsidRDefault="000B1ED2" w:rsidP="005E529B">
            <w:pPr>
              <w:rPr>
                <w:sz w:val="20"/>
                <w:lang w:eastAsia="zh-TW"/>
              </w:rPr>
            </w:pPr>
          </w:p>
        </w:tc>
      </w:tr>
      <w:tr w:rsidR="000B1ED2" w:rsidRPr="0089423C" w14:paraId="7C600F4A" w14:textId="77777777"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auto"/>
            <w:vAlign w:val="center"/>
          </w:tcPr>
          <w:p w14:paraId="32D6FE8C" w14:textId="77777777" w:rsidR="000B1ED2" w:rsidRPr="00B21314" w:rsidRDefault="000B1ED2" w:rsidP="005E529B">
            <w:pPr>
              <w:rPr>
                <w:bCs/>
                <w:sz w:val="16"/>
                <w:szCs w:val="16"/>
              </w:rPr>
            </w:pPr>
            <w:r w:rsidRPr="00B21314">
              <w:rPr>
                <w:bCs/>
                <w:sz w:val="16"/>
                <w:szCs w:val="16"/>
              </w:rPr>
              <w:t>Extended</w:t>
            </w:r>
            <w:r>
              <w:rPr>
                <w:bCs/>
                <w:sz w:val="16"/>
                <w:szCs w:val="16"/>
              </w:rPr>
              <w:t xml:space="preserve"> </w:t>
            </w:r>
            <w:r w:rsidRPr="00B21314">
              <w:rPr>
                <w:bCs/>
                <w:sz w:val="16"/>
                <w:szCs w:val="16"/>
              </w:rPr>
              <w:t>(6pm)</w:t>
            </w:r>
            <w:r>
              <w:rPr>
                <w:bCs/>
                <w:sz w:val="16"/>
                <w:szCs w:val="16"/>
              </w:rPr>
              <w:t>: _____</w:t>
            </w:r>
          </w:p>
        </w:tc>
        <w:tc>
          <w:tcPr>
            <w:tcW w:w="101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7CF00C02" w14:textId="77777777" w:rsidR="000B1ED2" w:rsidRPr="0089423C" w:rsidRDefault="000B1ED2" w:rsidP="005E529B">
            <w:pPr>
              <w:jc w:val="center"/>
              <w:rPr>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009B00D" w14:textId="77777777" w:rsidR="000B1ED2" w:rsidRPr="0089423C" w:rsidRDefault="000B1ED2" w:rsidP="005E529B">
            <w:pPr>
              <w:jc w:val="center"/>
              <w:rPr>
                <w:sz w:val="16"/>
                <w:szCs w:val="16"/>
              </w:rPr>
            </w:pPr>
          </w:p>
        </w:tc>
        <w:tc>
          <w:tcPr>
            <w:tcW w:w="2693" w:type="dxa"/>
            <w:shd w:val="clear" w:color="auto" w:fill="auto"/>
          </w:tcPr>
          <w:p w14:paraId="2EB39800" w14:textId="77777777" w:rsidR="000B1ED2" w:rsidRDefault="000B1ED2" w:rsidP="005E529B">
            <w:pPr>
              <w:rPr>
                <w:lang w:eastAsia="zh-TW"/>
              </w:rPr>
            </w:pPr>
          </w:p>
        </w:tc>
        <w:tc>
          <w:tcPr>
            <w:tcW w:w="3260" w:type="dxa"/>
            <w:shd w:val="clear" w:color="auto" w:fill="auto"/>
          </w:tcPr>
          <w:p w14:paraId="3ADAF119" w14:textId="77777777" w:rsidR="000B1ED2" w:rsidRPr="0089423C" w:rsidRDefault="000B1ED2" w:rsidP="005E529B">
            <w:pPr>
              <w:rPr>
                <w:sz w:val="20"/>
                <w:lang w:eastAsia="zh-TW"/>
              </w:rPr>
            </w:pPr>
          </w:p>
        </w:tc>
      </w:tr>
      <w:tr w:rsidR="000B1ED2" w:rsidRPr="0089423C" w14:paraId="0127CDA7" w14:textId="77777777"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0C378777" w14:textId="77777777" w:rsidR="000B1ED2" w:rsidRPr="00B21314" w:rsidRDefault="000B1ED2" w:rsidP="005E529B">
            <w:pPr>
              <w:rPr>
                <w:bCs/>
                <w:sz w:val="16"/>
                <w:szCs w:val="16"/>
              </w:rPr>
            </w:pPr>
            <w:r w:rsidRPr="00B21314">
              <w:rPr>
                <w:bCs/>
                <w:sz w:val="16"/>
                <w:szCs w:val="16"/>
              </w:rPr>
              <w:t>Hot Lunch</w:t>
            </w:r>
            <w:r>
              <w:rPr>
                <w:bCs/>
                <w:sz w:val="16"/>
                <w:szCs w:val="16"/>
              </w:rPr>
              <w:t>: ______</w:t>
            </w:r>
          </w:p>
        </w:tc>
        <w:tc>
          <w:tcPr>
            <w:tcW w:w="1010"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4954A431" w14:textId="77777777" w:rsidR="000B1ED2" w:rsidRPr="0089423C" w:rsidRDefault="000B1ED2" w:rsidP="005E529B">
            <w:pPr>
              <w:jc w:val="center"/>
              <w:rPr>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14:paraId="4F2BBBF9" w14:textId="77777777" w:rsidR="000B1ED2" w:rsidRPr="0089423C" w:rsidRDefault="000B1ED2" w:rsidP="005E529B">
            <w:pPr>
              <w:jc w:val="center"/>
              <w:rPr>
                <w:sz w:val="16"/>
                <w:szCs w:val="16"/>
              </w:rPr>
            </w:pPr>
          </w:p>
        </w:tc>
        <w:tc>
          <w:tcPr>
            <w:tcW w:w="2693" w:type="dxa"/>
            <w:shd w:val="clear" w:color="auto" w:fill="auto"/>
          </w:tcPr>
          <w:p w14:paraId="5BD726EE" w14:textId="77777777" w:rsidR="000B1ED2" w:rsidRDefault="000B1ED2" w:rsidP="005E529B">
            <w:pPr>
              <w:rPr>
                <w:lang w:eastAsia="zh-TW"/>
              </w:rPr>
            </w:pPr>
          </w:p>
        </w:tc>
        <w:tc>
          <w:tcPr>
            <w:tcW w:w="3260" w:type="dxa"/>
            <w:shd w:val="clear" w:color="auto" w:fill="auto"/>
          </w:tcPr>
          <w:p w14:paraId="67FD72BE" w14:textId="77777777" w:rsidR="000B1ED2" w:rsidRPr="0089423C" w:rsidRDefault="000B1ED2" w:rsidP="005E529B">
            <w:pPr>
              <w:rPr>
                <w:sz w:val="20"/>
                <w:lang w:eastAsia="zh-TW"/>
              </w:rPr>
            </w:pPr>
          </w:p>
        </w:tc>
      </w:tr>
    </w:tbl>
    <w:p w14:paraId="6F091EFC" w14:textId="77777777" w:rsidR="000B1ED2" w:rsidRDefault="000B1ED2" w:rsidP="000B1ED2">
      <w:pPr>
        <w:rPr>
          <w:lang w:eastAsia="zh-TW"/>
        </w:rPr>
      </w:pPr>
    </w:p>
    <w:p w14:paraId="26A4C729" w14:textId="7B063659" w:rsidR="00211A21" w:rsidRPr="00211A21" w:rsidRDefault="00211A21" w:rsidP="00506579">
      <w:pPr>
        <w:rPr>
          <w:sz w:val="22"/>
          <w:szCs w:val="22"/>
          <w:lang w:eastAsia="zh-TW"/>
        </w:rPr>
      </w:pPr>
    </w:p>
    <w:p w14:paraId="0ECE47E6" w14:textId="77777777" w:rsidR="003956C8" w:rsidRPr="00E452CF" w:rsidRDefault="00023E6B">
      <w:pPr>
        <w:jc w:val="center"/>
        <w:rPr>
          <w:sz w:val="36"/>
          <w:szCs w:val="36"/>
        </w:rPr>
      </w:pPr>
      <w:r w:rsidRPr="00E452CF">
        <w:rPr>
          <w:b/>
          <w:bCs/>
          <w:sz w:val="36"/>
          <w:szCs w:val="36"/>
        </w:rPr>
        <w:t xml:space="preserve">Camp Terms, </w:t>
      </w:r>
      <w:r w:rsidR="003956C8" w:rsidRPr="00E452CF">
        <w:rPr>
          <w:b/>
          <w:bCs/>
          <w:sz w:val="36"/>
          <w:szCs w:val="36"/>
        </w:rPr>
        <w:t>Release and Indemnity Agreement</w:t>
      </w:r>
    </w:p>
    <w:p w14:paraId="1AA8F176" w14:textId="77777777" w:rsidR="003956C8" w:rsidRDefault="003956C8">
      <w:pPr>
        <w:rPr>
          <w:sz w:val="26"/>
          <w:szCs w:val="26"/>
        </w:rPr>
      </w:pPr>
    </w:p>
    <w:p w14:paraId="5E440A77" w14:textId="77777777" w:rsidR="00023E6B" w:rsidRPr="00557D75" w:rsidRDefault="003956C8">
      <w:pPr>
        <w:pStyle w:val="BodyText"/>
        <w:rPr>
          <w:szCs w:val="20"/>
        </w:rPr>
      </w:pPr>
      <w:r w:rsidRPr="00557D75">
        <w:rPr>
          <w:szCs w:val="20"/>
        </w:rPr>
        <w:t>The undersigned agrees to release and discharge Agape-Charis Learning Centre</w:t>
      </w:r>
      <w:r w:rsidR="005163E0" w:rsidRPr="00557D75">
        <w:rPr>
          <w:szCs w:val="20"/>
        </w:rPr>
        <w:t xml:space="preserve"> and Markham Busy Bud</w:t>
      </w:r>
      <w:r w:rsidR="002613B0" w:rsidRPr="00557D75">
        <w:rPr>
          <w:szCs w:val="20"/>
        </w:rPr>
        <w:t>dies Indoor Playground</w:t>
      </w:r>
      <w:r w:rsidRPr="00557D75">
        <w:rPr>
          <w:szCs w:val="20"/>
        </w:rPr>
        <w:t>, its directors, staff, volunteer workers of and from all claims of negligence or otherwise made by or on behalf of the student named above, his or her guardians or their executors, successors, administrators against all claims, demands, judgments and costs in any way arising out of, or relating to the student's participation in the program</w:t>
      </w:r>
      <w:r w:rsidRPr="00557D75">
        <w:rPr>
          <w:rFonts w:hint="eastAsia"/>
          <w:szCs w:val="20"/>
          <w:lang w:eastAsia="zh-TW"/>
        </w:rPr>
        <w:t xml:space="preserve"> and </w:t>
      </w:r>
      <w:r w:rsidRPr="00557D75">
        <w:rPr>
          <w:szCs w:val="20"/>
        </w:rPr>
        <w:t xml:space="preserve">further agree that the use of the camp facilities is made at risk of applicant. </w:t>
      </w:r>
    </w:p>
    <w:p w14:paraId="735265D2" w14:textId="77777777" w:rsidR="00023E6B" w:rsidRPr="00557D75" w:rsidRDefault="00023E6B">
      <w:pPr>
        <w:pStyle w:val="BodyText"/>
        <w:rPr>
          <w:szCs w:val="20"/>
        </w:rPr>
      </w:pPr>
    </w:p>
    <w:p w14:paraId="3B192D63" w14:textId="77777777" w:rsidR="00023E6B" w:rsidRPr="00557D75" w:rsidRDefault="003956C8">
      <w:pPr>
        <w:pStyle w:val="BodyText"/>
        <w:rPr>
          <w:szCs w:val="20"/>
        </w:rPr>
      </w:pPr>
      <w:r w:rsidRPr="00557D75">
        <w:rPr>
          <w:szCs w:val="20"/>
        </w:rPr>
        <w:t xml:space="preserve">In case of a medical emergency, I understand </w:t>
      </w:r>
      <w:r w:rsidR="00BC00CC" w:rsidRPr="00557D75">
        <w:rPr>
          <w:szCs w:val="20"/>
        </w:rPr>
        <w:t xml:space="preserve">that </w:t>
      </w:r>
      <w:r w:rsidRPr="00557D75">
        <w:rPr>
          <w:szCs w:val="20"/>
        </w:rPr>
        <w:t>every effort will be made to contact parent</w:t>
      </w:r>
      <w:r w:rsidR="001E3B10" w:rsidRPr="00557D75">
        <w:rPr>
          <w:szCs w:val="20"/>
        </w:rPr>
        <w:t>s</w:t>
      </w:r>
      <w:r w:rsidRPr="00557D75">
        <w:rPr>
          <w:szCs w:val="20"/>
        </w:rPr>
        <w:t xml:space="preserve"> or guardians. In the event I cannot be reached, I give permission for treatment by a physician selected by the camp directors. </w:t>
      </w:r>
      <w:r w:rsidR="00023E6B" w:rsidRPr="00557D75">
        <w:rPr>
          <w:szCs w:val="20"/>
        </w:rPr>
        <w:t>I authorize the camp to provide the stu</w:t>
      </w:r>
      <w:r w:rsidR="00622A79" w:rsidRPr="00557D75">
        <w:rPr>
          <w:szCs w:val="20"/>
        </w:rPr>
        <w:t xml:space="preserve">dent with routine </w:t>
      </w:r>
      <w:r w:rsidR="00023E6B" w:rsidRPr="00557D75">
        <w:rPr>
          <w:szCs w:val="20"/>
        </w:rPr>
        <w:t>first aid, parental/guardian authorized medication including, but not limited to, prescription medication, the administration of an epi-pen and/or asthma inhaler.</w:t>
      </w:r>
      <w:r w:rsidR="00BC00CC" w:rsidRPr="00557D75">
        <w:rPr>
          <w:szCs w:val="20"/>
        </w:rPr>
        <w:t xml:space="preserve"> Although every effort will be made to ensure student’s safety, I acknowledge that the camp is not free of allergens</w:t>
      </w:r>
      <w:r w:rsidR="007F2E6F" w:rsidRPr="00557D75">
        <w:rPr>
          <w:szCs w:val="20"/>
        </w:rPr>
        <w:t xml:space="preserve"> and</w:t>
      </w:r>
      <w:r w:rsidR="00BC00CC" w:rsidRPr="00557D75">
        <w:rPr>
          <w:szCs w:val="20"/>
        </w:rPr>
        <w:t xml:space="preserve"> my child may inadvertently come into contact </w:t>
      </w:r>
      <w:r w:rsidR="007F2E6F" w:rsidRPr="00557D75">
        <w:rPr>
          <w:szCs w:val="20"/>
        </w:rPr>
        <w:t xml:space="preserve">with substances that </w:t>
      </w:r>
      <w:r w:rsidR="00BC00CC" w:rsidRPr="00557D75">
        <w:rPr>
          <w:szCs w:val="20"/>
        </w:rPr>
        <w:t xml:space="preserve">may cause an allergic reaction. </w:t>
      </w:r>
    </w:p>
    <w:p w14:paraId="4FEF11CB" w14:textId="77777777" w:rsidR="001C0756" w:rsidRPr="00557D75" w:rsidRDefault="001C0756">
      <w:pPr>
        <w:pStyle w:val="BodyText"/>
        <w:rPr>
          <w:szCs w:val="20"/>
        </w:rPr>
      </w:pPr>
    </w:p>
    <w:p w14:paraId="218A88FE" w14:textId="77777777" w:rsidR="001C0756" w:rsidRPr="00557D75" w:rsidRDefault="001845B3">
      <w:pPr>
        <w:pStyle w:val="BodyText"/>
        <w:rPr>
          <w:szCs w:val="20"/>
        </w:rPr>
      </w:pPr>
      <w:r w:rsidRPr="00557D75">
        <w:rPr>
          <w:szCs w:val="20"/>
        </w:rPr>
        <w:t>I acknowledge that A</w:t>
      </w:r>
      <w:r w:rsidR="007D4AC7" w:rsidRPr="00557D75">
        <w:rPr>
          <w:szCs w:val="20"/>
        </w:rPr>
        <w:t>gape-Charis Learning Cent</w:t>
      </w:r>
      <w:r w:rsidR="00E7111C" w:rsidRPr="00557D75">
        <w:rPr>
          <w:szCs w:val="20"/>
        </w:rPr>
        <w:t>re</w:t>
      </w:r>
      <w:r w:rsidR="007D4AC7" w:rsidRPr="00557D75">
        <w:rPr>
          <w:szCs w:val="20"/>
        </w:rPr>
        <w:t xml:space="preserve"> </w:t>
      </w:r>
      <w:r w:rsidR="005163E0" w:rsidRPr="00557D75">
        <w:rPr>
          <w:szCs w:val="20"/>
        </w:rPr>
        <w:t>and Markham Busy Bud</w:t>
      </w:r>
      <w:r w:rsidR="002613B0" w:rsidRPr="00557D75">
        <w:rPr>
          <w:szCs w:val="20"/>
        </w:rPr>
        <w:t>dies Indoor Playground</w:t>
      </w:r>
      <w:r w:rsidRPr="00557D75">
        <w:rPr>
          <w:szCs w:val="20"/>
        </w:rPr>
        <w:t xml:space="preserve"> reserves the right to use my child’s name, photograph and or videos containing my child’s image for promotional, advertising and/or public relations purposes. Such photographs or name use may be included in the camp’s brochures, posters, website, newspaper, magazine and any media forms.</w:t>
      </w:r>
      <w:r w:rsidR="00C739AE" w:rsidRPr="00557D75">
        <w:rPr>
          <w:szCs w:val="20"/>
        </w:rPr>
        <w:t xml:space="preserve"> I confirm that all photographs and advertising materials taken in the camp shall remain the exclusive property of Ag</w:t>
      </w:r>
      <w:r w:rsidR="007D4AC7" w:rsidRPr="00557D75">
        <w:rPr>
          <w:szCs w:val="20"/>
        </w:rPr>
        <w:t>ape-Charis Learning Cent</w:t>
      </w:r>
      <w:r w:rsidR="00E7111C" w:rsidRPr="00557D75">
        <w:rPr>
          <w:szCs w:val="20"/>
        </w:rPr>
        <w:t>re</w:t>
      </w:r>
      <w:r w:rsidR="007D4AC7" w:rsidRPr="00557D75">
        <w:rPr>
          <w:szCs w:val="20"/>
        </w:rPr>
        <w:t xml:space="preserve"> </w:t>
      </w:r>
      <w:r w:rsidR="005163E0" w:rsidRPr="00557D75">
        <w:rPr>
          <w:szCs w:val="20"/>
        </w:rPr>
        <w:t>and Markham Busy Bud</w:t>
      </w:r>
      <w:r w:rsidR="002613B0" w:rsidRPr="00557D75">
        <w:rPr>
          <w:szCs w:val="20"/>
        </w:rPr>
        <w:t xml:space="preserve">dies Indoor Playground </w:t>
      </w:r>
      <w:r w:rsidR="00C739AE" w:rsidRPr="00557D75">
        <w:rPr>
          <w:szCs w:val="20"/>
        </w:rPr>
        <w:t>who shall own all copyright.</w:t>
      </w:r>
    </w:p>
    <w:p w14:paraId="5AB62F7F" w14:textId="77777777" w:rsidR="00023E6B" w:rsidRPr="00557D75" w:rsidRDefault="00023E6B">
      <w:pPr>
        <w:pStyle w:val="BodyText"/>
        <w:rPr>
          <w:szCs w:val="20"/>
        </w:rPr>
      </w:pPr>
    </w:p>
    <w:p w14:paraId="1A48EFF5" w14:textId="1FF6DCB3" w:rsidR="0003698D" w:rsidRPr="00557D75" w:rsidRDefault="0003698D">
      <w:pPr>
        <w:pStyle w:val="BodyText"/>
        <w:rPr>
          <w:szCs w:val="20"/>
        </w:rPr>
      </w:pPr>
      <w:r w:rsidRPr="00557D75">
        <w:rPr>
          <w:szCs w:val="20"/>
        </w:rPr>
        <w:t xml:space="preserve">I acknowledge that there is a late pickup charge which is applied at the rate of </w:t>
      </w:r>
      <w:r w:rsidRPr="00557D75">
        <w:rPr>
          <w:szCs w:val="20"/>
          <w:u w:val="single"/>
        </w:rPr>
        <w:t>$1.00 per minute</w:t>
      </w:r>
      <w:r w:rsidRPr="00557D75">
        <w:rPr>
          <w:szCs w:val="20"/>
        </w:rPr>
        <w:t xml:space="preserve"> after </w:t>
      </w:r>
      <w:r w:rsidR="008B7D77">
        <w:rPr>
          <w:szCs w:val="20"/>
        </w:rPr>
        <w:t xml:space="preserve">the pickup time. </w:t>
      </w:r>
      <w:r w:rsidR="007B60F4" w:rsidRPr="00557D75">
        <w:rPr>
          <w:szCs w:val="20"/>
        </w:rPr>
        <w:t>The late pickup charge shall be paid to the staff on duty by cash on the same day.</w:t>
      </w:r>
    </w:p>
    <w:p w14:paraId="7B2A5527" w14:textId="77777777" w:rsidR="00810F08" w:rsidRPr="00557D75" w:rsidRDefault="00810F08">
      <w:pPr>
        <w:pStyle w:val="BodyText"/>
        <w:rPr>
          <w:szCs w:val="20"/>
        </w:rPr>
      </w:pPr>
    </w:p>
    <w:p w14:paraId="2211C07E" w14:textId="543BBD81" w:rsidR="00810F08" w:rsidRPr="00557D75" w:rsidRDefault="00810F08" w:rsidP="00810F08">
      <w:pPr>
        <w:pStyle w:val="BodyText"/>
        <w:rPr>
          <w:szCs w:val="20"/>
        </w:rPr>
      </w:pPr>
      <w:r w:rsidRPr="00557D75">
        <w:rPr>
          <w:szCs w:val="20"/>
        </w:rPr>
        <w:t>I also realize that</w:t>
      </w:r>
      <w:r w:rsidR="00CC4D9D" w:rsidRPr="00557D75">
        <w:rPr>
          <w:szCs w:val="20"/>
        </w:rPr>
        <w:t xml:space="preserve"> </w:t>
      </w:r>
      <w:r w:rsidR="008E5881">
        <w:rPr>
          <w:szCs w:val="20"/>
        </w:rPr>
        <w:t xml:space="preserve">the </w:t>
      </w:r>
      <w:r w:rsidR="002820AE" w:rsidRPr="00557D75">
        <w:rPr>
          <w:szCs w:val="20"/>
        </w:rPr>
        <w:t xml:space="preserve">payment of camp fees </w:t>
      </w:r>
      <w:r w:rsidR="008E5881">
        <w:rPr>
          <w:szCs w:val="20"/>
        </w:rPr>
        <w:t>is</w:t>
      </w:r>
      <w:r w:rsidR="002820AE" w:rsidRPr="00557D75">
        <w:rPr>
          <w:szCs w:val="20"/>
        </w:rPr>
        <w:t xml:space="preserve"> due in full upon registration, and that </w:t>
      </w:r>
      <w:r w:rsidR="00CC4D9D" w:rsidRPr="00557D75">
        <w:rPr>
          <w:szCs w:val="20"/>
        </w:rPr>
        <w:t>the</w:t>
      </w:r>
      <w:r w:rsidR="00043B4A" w:rsidRPr="00557D75">
        <w:rPr>
          <w:szCs w:val="20"/>
        </w:rPr>
        <w:t xml:space="preserve"> </w:t>
      </w:r>
      <w:r w:rsidR="00043B4A" w:rsidRPr="00557D75">
        <w:rPr>
          <w:b/>
          <w:bCs/>
          <w:szCs w:val="20"/>
        </w:rPr>
        <w:t>camp</w:t>
      </w:r>
      <w:r w:rsidRPr="00557D75">
        <w:rPr>
          <w:rFonts w:hint="eastAsia"/>
          <w:b/>
          <w:szCs w:val="20"/>
          <w:lang w:eastAsia="zh-TW"/>
        </w:rPr>
        <w:t xml:space="preserve"> fee is </w:t>
      </w:r>
      <w:r w:rsidR="00CC4D9D" w:rsidRPr="00557D75">
        <w:rPr>
          <w:b/>
          <w:szCs w:val="20"/>
          <w:lang w:eastAsia="zh-TW"/>
        </w:rPr>
        <w:t xml:space="preserve">non-transferable </w:t>
      </w:r>
      <w:r w:rsidRPr="00557D75">
        <w:rPr>
          <w:b/>
          <w:szCs w:val="20"/>
          <w:lang w:eastAsia="zh-TW"/>
        </w:rPr>
        <w:t>and</w:t>
      </w:r>
      <w:r w:rsidR="00CC4D9D" w:rsidRPr="00557D75">
        <w:rPr>
          <w:b/>
          <w:szCs w:val="20"/>
          <w:lang w:eastAsia="zh-TW"/>
        </w:rPr>
        <w:t xml:space="preserve"> </w:t>
      </w:r>
      <w:r w:rsidRPr="00557D75">
        <w:rPr>
          <w:rFonts w:hint="eastAsia"/>
          <w:b/>
          <w:szCs w:val="20"/>
          <w:lang w:eastAsia="zh-TW"/>
        </w:rPr>
        <w:t>non-refundable</w:t>
      </w:r>
      <w:r w:rsidR="00803019" w:rsidRPr="00557D75">
        <w:rPr>
          <w:b/>
          <w:szCs w:val="20"/>
        </w:rPr>
        <w:t xml:space="preserve"> after June 15 of this year</w:t>
      </w:r>
      <w:r w:rsidRPr="00557D75">
        <w:rPr>
          <w:szCs w:val="20"/>
        </w:rPr>
        <w:t xml:space="preserve"> regardless of registration date. There are no refunds for withdrawals or days missed for any reason</w:t>
      </w:r>
      <w:r w:rsidR="00803019" w:rsidRPr="00557D75">
        <w:rPr>
          <w:szCs w:val="20"/>
        </w:rPr>
        <w:t xml:space="preserve"> (including illness)</w:t>
      </w:r>
      <w:r w:rsidRPr="00557D75">
        <w:rPr>
          <w:szCs w:val="20"/>
        </w:rPr>
        <w:t xml:space="preserve"> throughout </w:t>
      </w:r>
      <w:r w:rsidR="005163E0" w:rsidRPr="00557D75">
        <w:rPr>
          <w:szCs w:val="20"/>
        </w:rPr>
        <w:t xml:space="preserve">the </w:t>
      </w:r>
      <w:r w:rsidRPr="00557D75">
        <w:rPr>
          <w:szCs w:val="20"/>
        </w:rPr>
        <w:t>Summer Camp.</w:t>
      </w:r>
      <w:r w:rsidR="00803019" w:rsidRPr="00557D75">
        <w:rPr>
          <w:szCs w:val="20"/>
        </w:rPr>
        <w:t xml:space="preserve"> In the event that the government extends a lockdown that prevents the camp from running, a full refund will be given for the remaining days of the camp.</w:t>
      </w:r>
    </w:p>
    <w:p w14:paraId="1E12570D" w14:textId="77777777" w:rsidR="00810F08" w:rsidRPr="00803019" w:rsidRDefault="00810F08" w:rsidP="00810F08">
      <w:pPr>
        <w:pStyle w:val="BodyText"/>
        <w:rPr>
          <w:b/>
          <w:sz w:val="22"/>
          <w:szCs w:val="22"/>
        </w:rPr>
      </w:pPr>
    </w:p>
    <w:p w14:paraId="40A246D1" w14:textId="3FDC45A8" w:rsidR="003956C8" w:rsidRPr="0078228C" w:rsidRDefault="00810F08">
      <w:pPr>
        <w:rPr>
          <w:b/>
          <w:sz w:val="20"/>
          <w:szCs w:val="20"/>
        </w:rPr>
      </w:pPr>
      <w:bookmarkStart w:id="0" w:name="_Hlk97171041"/>
      <w:r w:rsidRPr="0078228C">
        <w:rPr>
          <w:b/>
          <w:sz w:val="20"/>
          <w:szCs w:val="20"/>
        </w:rPr>
        <w:t xml:space="preserve">By </w:t>
      </w:r>
      <w:r w:rsidR="0039418A">
        <w:rPr>
          <w:b/>
          <w:sz w:val="20"/>
          <w:szCs w:val="20"/>
        </w:rPr>
        <w:t xml:space="preserve">submitting the </w:t>
      </w:r>
      <w:r w:rsidR="00DC4E36">
        <w:rPr>
          <w:b/>
          <w:sz w:val="20"/>
          <w:szCs w:val="20"/>
        </w:rPr>
        <w:t>camp</w:t>
      </w:r>
      <w:r w:rsidR="0039418A">
        <w:rPr>
          <w:b/>
          <w:sz w:val="20"/>
          <w:szCs w:val="20"/>
        </w:rPr>
        <w:t xml:space="preserve"> fee</w:t>
      </w:r>
      <w:r w:rsidRPr="0078228C">
        <w:rPr>
          <w:b/>
          <w:sz w:val="20"/>
          <w:szCs w:val="20"/>
        </w:rPr>
        <w:t xml:space="preserve">, </w:t>
      </w:r>
      <w:r w:rsidR="0040714A" w:rsidRPr="0078228C">
        <w:rPr>
          <w:b/>
          <w:sz w:val="20"/>
          <w:szCs w:val="20"/>
        </w:rPr>
        <w:t xml:space="preserve">I indicate that I have read </w:t>
      </w:r>
      <w:r w:rsidR="0039418A">
        <w:rPr>
          <w:b/>
          <w:sz w:val="20"/>
          <w:szCs w:val="20"/>
        </w:rPr>
        <w:t>“</w:t>
      </w:r>
      <w:r w:rsidR="0039418A" w:rsidRPr="0078228C">
        <w:rPr>
          <w:b/>
          <w:sz w:val="20"/>
          <w:szCs w:val="20"/>
        </w:rPr>
        <w:t>Release and Indemnity Agreement</w:t>
      </w:r>
      <w:r w:rsidR="0039418A">
        <w:rPr>
          <w:b/>
          <w:sz w:val="20"/>
          <w:szCs w:val="20"/>
        </w:rPr>
        <w:t>”</w:t>
      </w:r>
      <w:r w:rsidR="0039418A" w:rsidRPr="0078228C">
        <w:rPr>
          <w:b/>
          <w:sz w:val="20"/>
          <w:szCs w:val="20"/>
        </w:rPr>
        <w:t xml:space="preserve">, </w:t>
      </w:r>
      <w:r w:rsidR="0040714A" w:rsidRPr="0078228C">
        <w:rPr>
          <w:b/>
          <w:sz w:val="20"/>
          <w:szCs w:val="20"/>
        </w:rPr>
        <w:t xml:space="preserve">and understood all the terms </w:t>
      </w:r>
      <w:r w:rsidR="00AD7A77" w:rsidRPr="0078228C">
        <w:rPr>
          <w:b/>
          <w:sz w:val="20"/>
          <w:szCs w:val="20"/>
        </w:rPr>
        <w:t xml:space="preserve">as </w:t>
      </w:r>
      <w:r w:rsidR="0040714A" w:rsidRPr="0078228C">
        <w:rPr>
          <w:b/>
          <w:sz w:val="20"/>
          <w:szCs w:val="20"/>
        </w:rPr>
        <w:t>listed above</w:t>
      </w:r>
      <w:r w:rsidR="0039418A">
        <w:rPr>
          <w:b/>
          <w:sz w:val="20"/>
          <w:szCs w:val="20"/>
        </w:rPr>
        <w:t xml:space="preserve"> and agree the refund policy</w:t>
      </w:r>
      <w:r w:rsidR="0040714A" w:rsidRPr="0078228C">
        <w:rPr>
          <w:b/>
          <w:sz w:val="20"/>
          <w:szCs w:val="20"/>
        </w:rPr>
        <w:t xml:space="preserve">. I give consent for my child to participate in </w:t>
      </w:r>
      <w:r w:rsidR="00FB5BB7">
        <w:rPr>
          <w:b/>
          <w:sz w:val="20"/>
          <w:szCs w:val="20"/>
        </w:rPr>
        <w:t xml:space="preserve">the </w:t>
      </w:r>
      <w:r w:rsidR="0040714A" w:rsidRPr="0078228C">
        <w:rPr>
          <w:b/>
          <w:sz w:val="20"/>
          <w:szCs w:val="20"/>
        </w:rPr>
        <w:t>Summe</w:t>
      </w:r>
      <w:r w:rsidR="00AD7A77" w:rsidRPr="0078228C">
        <w:rPr>
          <w:b/>
          <w:sz w:val="20"/>
          <w:szCs w:val="20"/>
        </w:rPr>
        <w:t>r Camp of Agape-</w:t>
      </w:r>
      <w:r w:rsidR="0039068A">
        <w:rPr>
          <w:b/>
          <w:sz w:val="20"/>
          <w:szCs w:val="20"/>
        </w:rPr>
        <w:t xml:space="preserve">Charis </w:t>
      </w:r>
      <w:r w:rsidR="00AD7A77" w:rsidRPr="0078228C">
        <w:rPr>
          <w:b/>
          <w:sz w:val="20"/>
          <w:szCs w:val="20"/>
        </w:rPr>
        <w:t>Learning Cent</w:t>
      </w:r>
      <w:r w:rsidR="00E7111C">
        <w:rPr>
          <w:b/>
          <w:sz w:val="20"/>
          <w:szCs w:val="20"/>
        </w:rPr>
        <w:t>re</w:t>
      </w:r>
      <w:r w:rsidR="00942261" w:rsidRPr="0078228C">
        <w:rPr>
          <w:b/>
          <w:sz w:val="20"/>
          <w:szCs w:val="20"/>
        </w:rPr>
        <w:t xml:space="preserve"> at the indicated locations</w:t>
      </w:r>
      <w:r w:rsidR="00AD7A77" w:rsidRPr="0078228C">
        <w:rPr>
          <w:b/>
          <w:sz w:val="20"/>
          <w:szCs w:val="20"/>
        </w:rPr>
        <w:t xml:space="preserve"> </w:t>
      </w:r>
      <w:r w:rsidR="0040714A" w:rsidRPr="0078228C">
        <w:rPr>
          <w:b/>
          <w:sz w:val="20"/>
          <w:szCs w:val="20"/>
        </w:rPr>
        <w:t>and will abide by the terms listed above.</w:t>
      </w:r>
      <w:r w:rsidR="00F24E66">
        <w:rPr>
          <w:b/>
          <w:sz w:val="20"/>
          <w:szCs w:val="20"/>
        </w:rPr>
        <w:t xml:space="preserve"> </w:t>
      </w:r>
    </w:p>
    <w:bookmarkEnd w:id="0"/>
    <w:p w14:paraId="2C83A980" w14:textId="00D3B64E" w:rsidR="0078228C" w:rsidRDefault="005159F8">
      <w:r w:rsidRPr="00830DEA">
        <w:rPr>
          <w:rFonts w:cs="Calibri"/>
          <w:noProof/>
        </w:rPr>
        <mc:AlternateContent>
          <mc:Choice Requires="wps">
            <w:drawing>
              <wp:anchor distT="45720" distB="45720" distL="114300" distR="114300" simplePos="0" relativeHeight="251674112" behindDoc="0" locked="0" layoutInCell="1" allowOverlap="1" wp14:anchorId="300DB5D2" wp14:editId="03054238">
                <wp:simplePos x="0" y="0"/>
                <wp:positionH relativeFrom="margin">
                  <wp:posOffset>5937885</wp:posOffset>
                </wp:positionH>
                <wp:positionV relativeFrom="paragraph">
                  <wp:posOffset>159925</wp:posOffset>
                </wp:positionV>
                <wp:extent cx="998220" cy="300355"/>
                <wp:effectExtent l="0" t="0" r="1143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00355"/>
                        </a:xfrm>
                        <a:prstGeom prst="rect">
                          <a:avLst/>
                        </a:prstGeom>
                        <a:solidFill>
                          <a:srgbClr val="FFFFFF"/>
                        </a:solidFill>
                        <a:ln w="9525">
                          <a:solidFill>
                            <a:srgbClr val="000000"/>
                          </a:solidFill>
                          <a:miter lim="800000"/>
                          <a:headEnd/>
                          <a:tailEnd/>
                        </a:ln>
                      </wps:spPr>
                      <wps:txbx>
                        <w:txbxContent>
                          <w:p w14:paraId="1E5A8C05" w14:textId="3E4FF9E4" w:rsidR="00557D75" w:rsidRPr="00557D75" w:rsidRDefault="00557D75" w:rsidP="00557D75">
                            <w:pPr>
                              <w:rPr>
                                <w:lang w:val="en-CA"/>
                              </w:rPr>
                            </w:pPr>
                            <w:r w:rsidRPr="00557D75">
                              <w:rPr>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DB5D2" id="_x0000_t202" coordsize="21600,21600" o:spt="202" path="m,l,21600r21600,l21600,xe">
                <v:stroke joinstyle="miter"/>
                <v:path gradientshapeok="t" o:connecttype="rect"/>
              </v:shapetype>
              <v:shape id="Text Box 2" o:spid="_x0000_s1026" type="#_x0000_t202" style="position:absolute;margin-left:467.55pt;margin-top:12.6pt;width:78.6pt;height:23.6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">
                <v:textbox>
                  <w:txbxContent>
                    <w:p w14:paraId="1E5A8C05" w14:textId="3E4FF9E4" w:rsidR="00557D75" w:rsidRPr="00557D75" w:rsidRDefault="00557D75" w:rsidP="00557D75">
                      <w:pPr>
                        <w:rPr>
                          <w:lang w:val="en-CA"/>
                        </w:rPr>
                      </w:pPr>
                      <w:r w:rsidRPr="00557D75">
                        <w:rPr>
                          <w:lang w:val="en-CA"/>
                        </w:rPr>
                        <w:t>$</w:t>
                      </w:r>
                    </w:p>
                  </w:txbxContent>
                </v:textbox>
                <w10:wrap anchorx="margin"/>
              </v:shape>
            </w:pict>
          </mc:Fallback>
        </mc:AlternateContent>
      </w:r>
      <w:r w:rsidR="00557D75" w:rsidRPr="00557D75">
        <w:rPr>
          <w:rFonts w:cs="Calibri"/>
          <w:noProof/>
        </w:rPr>
        <mc:AlternateContent>
          <mc:Choice Requires="wps">
            <w:drawing>
              <wp:anchor distT="45720" distB="45720" distL="114300" distR="114300" simplePos="0" relativeHeight="251672064" behindDoc="0" locked="0" layoutInCell="1" allowOverlap="1" wp14:anchorId="7772AD8D" wp14:editId="4FE6792A">
                <wp:simplePos x="0" y="0"/>
                <wp:positionH relativeFrom="margin">
                  <wp:posOffset>4026912</wp:posOffset>
                </wp:positionH>
                <wp:positionV relativeFrom="paragraph">
                  <wp:posOffset>162594</wp:posOffset>
                </wp:positionV>
                <wp:extent cx="998706" cy="317500"/>
                <wp:effectExtent l="0" t="0" r="114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706" cy="317500"/>
                        </a:xfrm>
                        <a:prstGeom prst="rect">
                          <a:avLst/>
                        </a:prstGeom>
                        <a:solidFill>
                          <a:srgbClr val="FFFFFF"/>
                        </a:solidFill>
                        <a:ln w="9525">
                          <a:solidFill>
                            <a:srgbClr val="000000"/>
                          </a:solidFill>
                          <a:miter lim="800000"/>
                          <a:headEnd/>
                          <a:tailEnd/>
                        </a:ln>
                      </wps:spPr>
                      <wps:txbx>
                        <w:txbxContent>
                          <w:p w14:paraId="694258AB" w14:textId="77777777" w:rsidR="00557D75" w:rsidRPr="00557D75" w:rsidRDefault="00557D75" w:rsidP="00557D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2AD8D" id="_x0000_s1027" type="#_x0000_t202" style="position:absolute;margin-left:317.1pt;margin-top:12.8pt;width:78.65pt;height:2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">
                <v:textbox>
                  <w:txbxContent>
                    <w:p w14:paraId="694258AB" w14:textId="77777777" w:rsidR="00557D75" w:rsidRPr="00557D75" w:rsidRDefault="00557D75" w:rsidP="00557D75"/>
                  </w:txbxContent>
                </v:textbox>
                <w10:wrap anchorx="margin"/>
              </v:shape>
            </w:pict>
          </mc:Fallback>
        </mc:AlternateContent>
      </w:r>
      <w:r w:rsidR="000707F6">
        <w:t xml:space="preserve">     </w:t>
      </w:r>
    </w:p>
    <w:p w14:paraId="286BB58F" w14:textId="1ACB3598" w:rsidR="000707F6" w:rsidRPr="00830DEA" w:rsidRDefault="00557D75" w:rsidP="000707F6">
      <w:pPr>
        <w:rPr>
          <w:b/>
        </w:rPr>
      </w:pPr>
      <w:r w:rsidRPr="00557D75">
        <w:rPr>
          <w:rFonts w:cs="Calibri"/>
          <w:noProof/>
        </w:rPr>
        <mc:AlternateContent>
          <mc:Choice Requires="wps">
            <w:drawing>
              <wp:anchor distT="45720" distB="45720" distL="114300" distR="114300" simplePos="0" relativeHeight="251670016" behindDoc="0" locked="0" layoutInCell="1" allowOverlap="1" wp14:anchorId="6F7FFD50" wp14:editId="10AA15F9">
                <wp:simplePos x="0" y="0"/>
                <wp:positionH relativeFrom="column">
                  <wp:posOffset>1284931</wp:posOffset>
                </wp:positionH>
                <wp:positionV relativeFrom="paragraph">
                  <wp:posOffset>3810</wp:posOffset>
                </wp:positionV>
                <wp:extent cx="2289175" cy="317500"/>
                <wp:effectExtent l="0" t="0" r="158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7500"/>
                        </a:xfrm>
                        <a:prstGeom prst="rect">
                          <a:avLst/>
                        </a:prstGeom>
                        <a:solidFill>
                          <a:srgbClr val="FFFFFF"/>
                        </a:solidFill>
                        <a:ln w="9525">
                          <a:solidFill>
                            <a:srgbClr val="000000"/>
                          </a:solidFill>
                          <a:miter lim="800000"/>
                          <a:headEnd/>
                          <a:tailEnd/>
                        </a:ln>
                      </wps:spPr>
                      <wps:txbx>
                        <w:txbxContent>
                          <w:p w14:paraId="0D9C7B5F" w14:textId="77777777" w:rsidR="000707F6" w:rsidRPr="00557D75" w:rsidRDefault="000707F6" w:rsidP="00070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FFD50" id="_x0000_s1028" type="#_x0000_t202" style="position:absolute;margin-left:101.2pt;margin-top:.3pt;width:180.25pt;height: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">
                <v:textbox>
                  <w:txbxContent>
                    <w:p w14:paraId="0D9C7B5F" w14:textId="77777777" w:rsidR="000707F6" w:rsidRPr="00557D75" w:rsidRDefault="000707F6" w:rsidP="000707F6"/>
                  </w:txbxContent>
                </v:textbox>
              </v:shape>
            </w:pict>
          </mc:Fallback>
        </mc:AlternateContent>
      </w:r>
      <w:r w:rsidR="000707F6" w:rsidRPr="00557D75">
        <w:rPr>
          <w:rFonts w:cs="Calibri"/>
        </w:rPr>
        <w:t>Guardian’s name</w:t>
      </w:r>
      <w:r w:rsidR="000707F6">
        <w:rPr>
          <w:rFonts w:cs="Calibri"/>
        </w:rPr>
        <w:t xml:space="preserve">:                                                         Date:                         </w:t>
      </w:r>
      <w:r>
        <w:rPr>
          <w:rFonts w:cs="Calibri"/>
        </w:rPr>
        <w:t xml:space="preserve"> </w:t>
      </w:r>
      <w:r w:rsidR="000707F6">
        <w:rPr>
          <w:rFonts w:cs="Calibri"/>
        </w:rPr>
        <w:t>Tuition Fee:</w:t>
      </w:r>
    </w:p>
    <w:p w14:paraId="38CC21B4" w14:textId="511C05DF" w:rsidR="007557A0" w:rsidRDefault="007557A0" w:rsidP="007557A0"/>
    <w:p w14:paraId="6D6C9E6A" w14:textId="77777777" w:rsidR="00F111F8" w:rsidRDefault="00F111F8" w:rsidP="00F111F8">
      <w:pPr>
        <w:spacing w:line="360" w:lineRule="auto"/>
        <w:rPr>
          <w:sz w:val="20"/>
          <w:szCs w:val="20"/>
        </w:rPr>
      </w:pPr>
    </w:p>
    <w:p w14:paraId="25F26BBF" w14:textId="53468D90" w:rsidR="00F111F8" w:rsidRPr="002B726B" w:rsidRDefault="00F111F8" w:rsidP="00F111F8">
      <w:pPr>
        <w:spacing w:line="360" w:lineRule="auto"/>
        <w:rPr>
          <w:b/>
          <w:bCs/>
          <w:sz w:val="20"/>
          <w:szCs w:val="20"/>
        </w:rPr>
      </w:pPr>
      <w:r w:rsidRPr="002B726B">
        <w:rPr>
          <w:b/>
          <w:bCs/>
          <w:sz w:val="20"/>
          <w:szCs w:val="20"/>
        </w:rPr>
        <w:t>Method of registration:</w:t>
      </w:r>
    </w:p>
    <w:p w14:paraId="601C57D9" w14:textId="548927D4" w:rsidR="00F111F8" w:rsidRDefault="00F111F8" w:rsidP="00EF25CE">
      <w:pPr>
        <w:rPr>
          <w:sz w:val="20"/>
          <w:szCs w:val="20"/>
        </w:rPr>
      </w:pPr>
      <w:r w:rsidRPr="00F111F8">
        <w:rPr>
          <w:sz w:val="20"/>
          <w:szCs w:val="20"/>
        </w:rPr>
        <w:t xml:space="preserve">1) Write a cheque payable to </w:t>
      </w:r>
      <w:r w:rsidRPr="00F111F8">
        <w:rPr>
          <w:b/>
          <w:bCs/>
          <w:sz w:val="20"/>
          <w:szCs w:val="20"/>
        </w:rPr>
        <w:t xml:space="preserve">Agape-Charis Learning Centre </w:t>
      </w:r>
      <w:r w:rsidRPr="00F111F8">
        <w:rPr>
          <w:sz w:val="20"/>
          <w:szCs w:val="20"/>
        </w:rPr>
        <w:t>and register in our office</w:t>
      </w:r>
      <w:r w:rsidR="00EF25CE">
        <w:rPr>
          <w:sz w:val="20"/>
          <w:szCs w:val="20"/>
        </w:rPr>
        <w:t xml:space="preserve"> or Markham Indoor Playground</w:t>
      </w:r>
      <w:r w:rsidRPr="00F111F8">
        <w:rPr>
          <w:sz w:val="20"/>
          <w:szCs w:val="20"/>
        </w:rPr>
        <w:t xml:space="preserve">. </w:t>
      </w:r>
    </w:p>
    <w:p w14:paraId="2CC9C5A9" w14:textId="77777777" w:rsidR="00EF25CE" w:rsidRPr="00F111F8" w:rsidRDefault="00EF25CE" w:rsidP="00EF25CE">
      <w:pPr>
        <w:rPr>
          <w:sz w:val="20"/>
          <w:szCs w:val="20"/>
        </w:rPr>
      </w:pPr>
    </w:p>
    <w:p w14:paraId="071E92F7" w14:textId="3DFA7193" w:rsidR="00F111F8" w:rsidRPr="00EF25CE" w:rsidRDefault="00F111F8" w:rsidP="00EF25CE">
      <w:pPr>
        <w:pStyle w:val="BodyText2"/>
        <w:spacing w:line="240" w:lineRule="auto"/>
        <w:rPr>
          <w:bCs/>
          <w:sz w:val="20"/>
          <w:szCs w:val="20"/>
        </w:rPr>
      </w:pPr>
      <w:r w:rsidRPr="00F111F8">
        <w:rPr>
          <w:sz w:val="20"/>
          <w:szCs w:val="20"/>
        </w:rPr>
        <w:t xml:space="preserve">2) E-transfer the camp fee to </w:t>
      </w:r>
      <w:hyperlink r:id="rId9" w:history="1">
        <w:r w:rsidRPr="008D4722">
          <w:rPr>
            <w:rStyle w:val="Hyperlink"/>
            <w:b/>
            <w:bCs/>
            <w:color w:val="auto"/>
            <w:sz w:val="20"/>
            <w:szCs w:val="20"/>
            <w:u w:val="none"/>
          </w:rPr>
          <w:t>agapeonlineclass@gmail.com</w:t>
        </w:r>
      </w:hyperlink>
      <w:r w:rsidRPr="00F111F8">
        <w:rPr>
          <w:b/>
          <w:bCs/>
          <w:sz w:val="20"/>
          <w:szCs w:val="20"/>
        </w:rPr>
        <w:t xml:space="preserve">. </w:t>
      </w:r>
      <w:r w:rsidRPr="00F111F8">
        <w:rPr>
          <w:bCs/>
          <w:sz w:val="20"/>
          <w:szCs w:val="20"/>
        </w:rPr>
        <w:t xml:space="preserve">Write down the student’s name and contact phone number in the message box before the money is sent. Email </w:t>
      </w:r>
      <w:r w:rsidRPr="00F111F8">
        <w:rPr>
          <w:sz w:val="20"/>
          <w:szCs w:val="20"/>
        </w:rPr>
        <w:t xml:space="preserve">the completed form to our office </w:t>
      </w:r>
      <w:r w:rsidRPr="00F111F8">
        <w:rPr>
          <w:bCs/>
          <w:sz w:val="20"/>
          <w:szCs w:val="20"/>
        </w:rPr>
        <w:t xml:space="preserve">(mailbox@agapelearningcentre.com) </w:t>
      </w:r>
      <w:r w:rsidRPr="00F111F8">
        <w:rPr>
          <w:sz w:val="20"/>
          <w:szCs w:val="20"/>
        </w:rPr>
        <w:t>when the camp fee has been sent</w:t>
      </w:r>
      <w:r w:rsidRPr="00F111F8">
        <w:rPr>
          <w:bCs/>
          <w:sz w:val="20"/>
          <w:szCs w:val="20"/>
        </w:rPr>
        <w:t xml:space="preserve">. </w:t>
      </w:r>
      <w:r w:rsidRPr="00F111F8">
        <w:rPr>
          <w:sz w:val="20"/>
          <w:szCs w:val="20"/>
        </w:rPr>
        <w:t>Write the subject of the email as: “</w:t>
      </w:r>
      <w:r w:rsidRPr="00F111F8">
        <w:rPr>
          <w:b/>
          <w:bCs/>
          <w:sz w:val="20"/>
          <w:szCs w:val="20"/>
        </w:rPr>
        <w:t>Summer registration 2022 of (student name) returned</w:t>
      </w:r>
      <w:r w:rsidRPr="00F111F8">
        <w:rPr>
          <w:sz w:val="20"/>
          <w:szCs w:val="20"/>
        </w:rPr>
        <w:t xml:space="preserve"> “.</w:t>
      </w:r>
    </w:p>
    <w:p w14:paraId="3AF8B3B8" w14:textId="77777777" w:rsidR="00F111F8" w:rsidRPr="00F111F8" w:rsidRDefault="00F111F8" w:rsidP="002B726B">
      <w:pPr>
        <w:spacing w:line="360" w:lineRule="auto"/>
        <w:contextualSpacing/>
        <w:rPr>
          <w:sz w:val="20"/>
          <w:szCs w:val="20"/>
        </w:rPr>
      </w:pPr>
      <w:r w:rsidRPr="00F111F8">
        <w:rPr>
          <w:sz w:val="20"/>
          <w:szCs w:val="20"/>
        </w:rPr>
        <w:t>Remark: Student will be placed to the class enrolled after the confirmation of your payment.</w:t>
      </w:r>
    </w:p>
    <w:p w14:paraId="72137734" w14:textId="77777777" w:rsidR="00F111F8" w:rsidRPr="00F111F8" w:rsidRDefault="00F111F8" w:rsidP="00F111F8">
      <w:pPr>
        <w:contextualSpacing/>
        <w:rPr>
          <w:sz w:val="20"/>
          <w:szCs w:val="20"/>
        </w:rPr>
      </w:pPr>
      <w:r w:rsidRPr="00F111F8">
        <w:rPr>
          <w:sz w:val="20"/>
          <w:szCs w:val="20"/>
        </w:rPr>
        <w:t xml:space="preserve">If you need assistance to fill the form, contact our office at 905-237-6284 </w:t>
      </w:r>
    </w:p>
    <w:p w14:paraId="6FD0EC2A" w14:textId="77777777" w:rsidR="00F111F8" w:rsidRPr="00F111F8" w:rsidRDefault="00F111F8" w:rsidP="00F111F8">
      <w:pPr>
        <w:contextualSpacing/>
        <w:rPr>
          <w:sz w:val="20"/>
          <w:szCs w:val="20"/>
        </w:rPr>
      </w:pPr>
      <w:r w:rsidRPr="00F111F8">
        <w:rPr>
          <w:sz w:val="20"/>
          <w:szCs w:val="20"/>
        </w:rPr>
        <w:t>Office hour: Tuesday to Friday, 1:30 pm to 5:30 pm</w:t>
      </w:r>
    </w:p>
    <w:p w14:paraId="3D010536" w14:textId="77777777" w:rsidR="00F111F8" w:rsidRPr="00F111F8" w:rsidRDefault="00F111F8" w:rsidP="00F111F8">
      <w:pPr>
        <w:contextualSpacing/>
        <w:rPr>
          <w:sz w:val="20"/>
          <w:szCs w:val="20"/>
        </w:rPr>
      </w:pPr>
      <w:r w:rsidRPr="00F111F8">
        <w:rPr>
          <w:sz w:val="20"/>
          <w:szCs w:val="20"/>
        </w:rPr>
        <w:t>Address: 40 Vogell Road, unit 29, Richmond Hill, ON, L4B 3N6</w:t>
      </w:r>
    </w:p>
    <w:p w14:paraId="6B31CF7E" w14:textId="7A359804" w:rsidR="00F111F8" w:rsidRPr="008D4722" w:rsidRDefault="00F111F8" w:rsidP="00F111F8">
      <w:pPr>
        <w:contextualSpacing/>
        <w:rPr>
          <w:sz w:val="20"/>
          <w:szCs w:val="20"/>
        </w:rPr>
      </w:pPr>
      <w:r w:rsidRPr="00F111F8">
        <w:rPr>
          <w:sz w:val="20"/>
          <w:szCs w:val="20"/>
        </w:rPr>
        <w:t xml:space="preserve">Email: </w:t>
      </w:r>
      <w:hyperlink r:id="rId10" w:history="1">
        <w:r w:rsidRPr="008D4722">
          <w:rPr>
            <w:rStyle w:val="Hyperlink"/>
            <w:color w:val="auto"/>
            <w:sz w:val="20"/>
            <w:szCs w:val="20"/>
            <w:u w:val="none"/>
          </w:rPr>
          <w:t>mailbox@agapelearningcentre.com</w:t>
        </w:r>
      </w:hyperlink>
    </w:p>
    <w:p w14:paraId="70F1FDAC" w14:textId="77777777" w:rsidR="00F111F8" w:rsidRDefault="00F111F8" w:rsidP="00F111F8">
      <w:pPr>
        <w:contextualSpacing/>
      </w:pPr>
    </w:p>
    <w:p w14:paraId="616CF336" w14:textId="1CF9BCAA" w:rsidR="000707F6" w:rsidRPr="00EF25CE" w:rsidRDefault="000707F6" w:rsidP="000707F6">
      <w:pPr>
        <w:rPr>
          <w:sz w:val="20"/>
          <w:szCs w:val="20"/>
        </w:rPr>
      </w:pPr>
      <w:r w:rsidRPr="00EF25CE">
        <w:rPr>
          <w:sz w:val="20"/>
          <w:szCs w:val="20"/>
          <w:lang w:eastAsia="zh-TW"/>
        </w:rPr>
        <w:t xml:space="preserve">How did you hear about this camp? </w:t>
      </w:r>
    </w:p>
    <w:p w14:paraId="2BBB4D96" w14:textId="77777777" w:rsidR="000707F6" w:rsidRPr="00EF25CE" w:rsidRDefault="00CF4BB8" w:rsidP="000707F6">
      <w:pPr>
        <w:rPr>
          <w:sz w:val="20"/>
          <w:szCs w:val="20"/>
          <w:lang w:eastAsia="zh-TW"/>
        </w:rPr>
      </w:pPr>
      <w:sdt>
        <w:sdtPr>
          <w:rPr>
            <w:sz w:val="20"/>
            <w:szCs w:val="20"/>
            <w:lang w:eastAsia="zh-TW"/>
          </w:rPr>
          <w:id w:val="1741519858"/>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Saturday School</w:t>
      </w:r>
      <w:r w:rsidR="000707F6" w:rsidRPr="00EF25CE">
        <w:rPr>
          <w:sz w:val="20"/>
          <w:szCs w:val="20"/>
          <w:lang w:eastAsia="zh-TW"/>
        </w:rPr>
        <w:tab/>
      </w:r>
      <w:sdt>
        <w:sdtPr>
          <w:rPr>
            <w:sz w:val="20"/>
            <w:szCs w:val="20"/>
            <w:lang w:eastAsia="zh-TW"/>
          </w:rPr>
          <w:id w:val="149491233"/>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Internet Search</w:t>
      </w:r>
      <w:r w:rsidR="000707F6" w:rsidRPr="00EF25CE">
        <w:rPr>
          <w:sz w:val="20"/>
          <w:szCs w:val="20"/>
          <w:lang w:eastAsia="zh-TW"/>
        </w:rPr>
        <w:tab/>
      </w:r>
      <w:sdt>
        <w:sdtPr>
          <w:rPr>
            <w:sz w:val="20"/>
            <w:szCs w:val="20"/>
            <w:lang w:eastAsia="zh-TW"/>
          </w:rPr>
          <w:id w:val="546563009"/>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Markham Life Ads </w:t>
      </w:r>
      <w:r w:rsidR="000707F6" w:rsidRPr="00EF25CE">
        <w:rPr>
          <w:sz w:val="20"/>
          <w:szCs w:val="20"/>
          <w:lang w:eastAsia="zh-TW"/>
        </w:rPr>
        <w:tab/>
      </w:r>
      <w:sdt>
        <w:sdtPr>
          <w:rPr>
            <w:sz w:val="20"/>
            <w:szCs w:val="20"/>
            <w:lang w:eastAsia="zh-TW"/>
          </w:rPr>
          <w:id w:val="-1659686177"/>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Friends/ Family</w:t>
      </w:r>
      <w:r w:rsidR="000707F6" w:rsidRPr="00EF25CE">
        <w:rPr>
          <w:sz w:val="20"/>
          <w:szCs w:val="20"/>
          <w:lang w:eastAsia="zh-TW"/>
        </w:rPr>
        <w:tab/>
      </w:r>
    </w:p>
    <w:p w14:paraId="4B9C4DB5" w14:textId="28B0AAFC" w:rsidR="000707F6" w:rsidRPr="00EF25CE" w:rsidRDefault="00CF4BB8" w:rsidP="000707F6">
      <w:pPr>
        <w:rPr>
          <w:sz w:val="20"/>
          <w:szCs w:val="20"/>
          <w:lang w:eastAsia="zh-TW"/>
        </w:rPr>
      </w:pPr>
      <w:sdt>
        <w:sdtPr>
          <w:rPr>
            <w:sz w:val="20"/>
            <w:szCs w:val="20"/>
            <w:lang w:eastAsia="zh-TW"/>
          </w:rPr>
          <w:id w:val="939647430"/>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Playground</w:t>
      </w:r>
      <w:r w:rsidR="000707F6" w:rsidRPr="00EF25CE">
        <w:rPr>
          <w:sz w:val="20"/>
          <w:szCs w:val="20"/>
          <w:lang w:eastAsia="zh-TW"/>
        </w:rPr>
        <w:tab/>
      </w:r>
      <w:r w:rsidR="000707F6" w:rsidRPr="00EF25CE">
        <w:rPr>
          <w:sz w:val="20"/>
          <w:szCs w:val="20"/>
          <w:lang w:eastAsia="zh-TW"/>
        </w:rPr>
        <w:tab/>
      </w:r>
      <w:sdt>
        <w:sdtPr>
          <w:rPr>
            <w:sz w:val="20"/>
            <w:szCs w:val="20"/>
            <w:lang w:eastAsia="zh-TW"/>
          </w:rPr>
          <w:id w:val="1799254352"/>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Others:  </w:t>
      </w:r>
      <w:sdt>
        <w:sdtPr>
          <w:rPr>
            <w:sz w:val="20"/>
            <w:szCs w:val="20"/>
            <w:lang w:eastAsia="zh-TW"/>
          </w:rPr>
          <w:id w:val="-239416749"/>
          <w:placeholder>
            <w:docPart w:val="40B4C8E9010F4104812D4DFD3F6AB9AC"/>
          </w:placeholder>
          <w:showingPlcHdr/>
        </w:sdtPr>
        <w:sdtEndPr/>
        <w:sdtContent>
          <w:r w:rsidR="002B726B" w:rsidRPr="00EF25CE">
            <w:rPr>
              <w:rStyle w:val="PlaceholderText"/>
              <w:sz w:val="20"/>
              <w:szCs w:val="20"/>
            </w:rPr>
            <w:t>Click or tap here to enter text.</w:t>
          </w:r>
        </w:sdtContent>
      </w:sdt>
    </w:p>
    <w:p w14:paraId="7B4356FC" w14:textId="54B1AD12" w:rsidR="000707F6" w:rsidRDefault="009B6D72" w:rsidP="00757459">
      <w:r>
        <w:rPr>
          <w:b/>
          <w:bCs/>
          <w:noProof/>
          <w:sz w:val="20"/>
          <w:szCs w:val="20"/>
        </w:rPr>
        <mc:AlternateContent>
          <mc:Choice Requires="wps">
            <w:drawing>
              <wp:anchor distT="0" distB="0" distL="114300" distR="114300" simplePos="0" relativeHeight="251675136" behindDoc="0" locked="0" layoutInCell="1" allowOverlap="1" wp14:anchorId="7DC340AE" wp14:editId="3CC999AD">
                <wp:simplePos x="0" y="0"/>
                <wp:positionH relativeFrom="column">
                  <wp:posOffset>1999652</wp:posOffset>
                </wp:positionH>
                <wp:positionV relativeFrom="paragraph">
                  <wp:posOffset>2552</wp:posOffset>
                </wp:positionV>
                <wp:extent cx="1637930" cy="13317"/>
                <wp:effectExtent l="0" t="0" r="19685" b="25400"/>
                <wp:wrapNone/>
                <wp:docPr id="6" name="Straight Connector 6"/>
                <wp:cNvGraphicFramePr/>
                <a:graphic xmlns:a="http://schemas.openxmlformats.org/drawingml/2006/main">
                  <a:graphicData uri="http://schemas.microsoft.com/office/word/2010/wordprocessingShape">
                    <wps:wsp>
                      <wps:cNvCnPr/>
                      <wps:spPr>
                        <a:xfrm>
                          <a:off x="0" y="0"/>
                          <a:ext cx="1637930" cy="133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A0214" id="Straight Connector 6"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57.45pt,.2pt" to="286.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" strokecolor="#4472c4 [3204]" strokeweight=".5pt">
                <v:stroke joinstyle="miter"/>
              </v:line>
            </w:pict>
          </mc:Fallback>
        </mc:AlternateContent>
      </w:r>
    </w:p>
    <w:sectPr w:rsidR="000707F6" w:rsidSect="00EF25CE">
      <w:type w:val="continuous"/>
      <w:pgSz w:w="12240" w:h="15840"/>
      <w:pgMar w:top="539" w:right="758"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9075" w14:textId="77777777" w:rsidR="00CF4BB8" w:rsidRDefault="00CF4BB8" w:rsidP="007D6C4D">
      <w:r>
        <w:separator/>
      </w:r>
    </w:p>
  </w:endnote>
  <w:endnote w:type="continuationSeparator" w:id="0">
    <w:p w14:paraId="0CC5B5E1" w14:textId="77777777" w:rsidR="00CF4BB8" w:rsidRDefault="00CF4BB8" w:rsidP="007D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657D" w14:textId="77777777" w:rsidR="00CF4BB8" w:rsidRDefault="00CF4BB8" w:rsidP="007D6C4D">
      <w:r>
        <w:separator/>
      </w:r>
    </w:p>
  </w:footnote>
  <w:footnote w:type="continuationSeparator" w:id="0">
    <w:p w14:paraId="246384E8" w14:textId="77777777" w:rsidR="00CF4BB8" w:rsidRDefault="00CF4BB8" w:rsidP="007D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0.25pt;height:60.25pt" o:bullet="t">
        <v:imagedata r:id="rId1" o:title="oV2PM[1]"/>
      </v:shape>
    </w:pict>
  </w:numPicBullet>
  <w:abstractNum w:abstractNumId="0" w15:restartNumberingAfterBreak="0">
    <w:nsid w:val="40F66BB2"/>
    <w:multiLevelType w:val="hybridMultilevel"/>
    <w:tmpl w:val="DC9A7860"/>
    <w:lvl w:ilvl="0" w:tplc="8DF46B38">
      <w:start w:val="5"/>
      <w:numFmt w:val="bullet"/>
      <w:lvlText w:val="-"/>
      <w:lvlJc w:val="left"/>
      <w:pPr>
        <w:ind w:left="720" w:hanging="36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FA54D3"/>
    <w:multiLevelType w:val="hybridMultilevel"/>
    <w:tmpl w:val="B360073A"/>
    <w:lvl w:ilvl="0" w:tplc="0BF88482">
      <w:start w:val="1"/>
      <w:numFmt w:val="bullet"/>
      <w:lvlText w:val=""/>
      <w:lvlPicBulletId w:val="0"/>
      <w:lvlJc w:val="left"/>
      <w:pPr>
        <w:ind w:left="786" w:hanging="360"/>
      </w:pPr>
      <w:rPr>
        <w:rFonts w:ascii="Symbol" w:hAnsi="Symbol" w:hint="default"/>
        <w:color w:val="auto"/>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 w15:restartNumberingAfterBreak="0">
    <w:nsid w:val="69523660"/>
    <w:multiLevelType w:val="hybridMultilevel"/>
    <w:tmpl w:val="C86A2A9E"/>
    <w:lvl w:ilvl="0" w:tplc="DEA4DC7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2F"/>
    <w:rsid w:val="0000197D"/>
    <w:rsid w:val="00003292"/>
    <w:rsid w:val="00005105"/>
    <w:rsid w:val="00013452"/>
    <w:rsid w:val="000213D8"/>
    <w:rsid w:val="00023E6B"/>
    <w:rsid w:val="000253B8"/>
    <w:rsid w:val="0003698D"/>
    <w:rsid w:val="00043B4A"/>
    <w:rsid w:val="00052009"/>
    <w:rsid w:val="000653CF"/>
    <w:rsid w:val="0006591F"/>
    <w:rsid w:val="000707F6"/>
    <w:rsid w:val="00072404"/>
    <w:rsid w:val="00076821"/>
    <w:rsid w:val="0008011E"/>
    <w:rsid w:val="000843AB"/>
    <w:rsid w:val="0009656C"/>
    <w:rsid w:val="000A3C1B"/>
    <w:rsid w:val="000B1700"/>
    <w:rsid w:val="000B1ED2"/>
    <w:rsid w:val="000C7F11"/>
    <w:rsid w:val="000E490F"/>
    <w:rsid w:val="000F0BD5"/>
    <w:rsid w:val="000F2326"/>
    <w:rsid w:val="00160755"/>
    <w:rsid w:val="001845B3"/>
    <w:rsid w:val="001A0DA6"/>
    <w:rsid w:val="001A75DB"/>
    <w:rsid w:val="001C0756"/>
    <w:rsid w:val="001C2A67"/>
    <w:rsid w:val="001C64B5"/>
    <w:rsid w:val="001D00D5"/>
    <w:rsid w:val="001D565E"/>
    <w:rsid w:val="001E3B10"/>
    <w:rsid w:val="001E5F2E"/>
    <w:rsid w:val="001E74E4"/>
    <w:rsid w:val="00204801"/>
    <w:rsid w:val="00211A21"/>
    <w:rsid w:val="002568ED"/>
    <w:rsid w:val="0025756E"/>
    <w:rsid w:val="002613B0"/>
    <w:rsid w:val="00262FD1"/>
    <w:rsid w:val="002820AE"/>
    <w:rsid w:val="002833DB"/>
    <w:rsid w:val="002B064E"/>
    <w:rsid w:val="002B726B"/>
    <w:rsid w:val="002C60EB"/>
    <w:rsid w:val="002E5108"/>
    <w:rsid w:val="002E5512"/>
    <w:rsid w:val="002F03BB"/>
    <w:rsid w:val="002F16E4"/>
    <w:rsid w:val="002F7820"/>
    <w:rsid w:val="00307FF3"/>
    <w:rsid w:val="00314C27"/>
    <w:rsid w:val="00326A39"/>
    <w:rsid w:val="00332A6D"/>
    <w:rsid w:val="0033548A"/>
    <w:rsid w:val="003437D6"/>
    <w:rsid w:val="00351647"/>
    <w:rsid w:val="00360763"/>
    <w:rsid w:val="003645BC"/>
    <w:rsid w:val="00364D09"/>
    <w:rsid w:val="0037716E"/>
    <w:rsid w:val="0039068A"/>
    <w:rsid w:val="00392582"/>
    <w:rsid w:val="0039418A"/>
    <w:rsid w:val="00394F80"/>
    <w:rsid w:val="003956C8"/>
    <w:rsid w:val="003B6F35"/>
    <w:rsid w:val="003C654A"/>
    <w:rsid w:val="003F15B5"/>
    <w:rsid w:val="00400FD5"/>
    <w:rsid w:val="00402851"/>
    <w:rsid w:val="00402ED2"/>
    <w:rsid w:val="0040714A"/>
    <w:rsid w:val="004071FA"/>
    <w:rsid w:val="0040731C"/>
    <w:rsid w:val="00423FD6"/>
    <w:rsid w:val="00425CC1"/>
    <w:rsid w:val="004464EA"/>
    <w:rsid w:val="00454C8C"/>
    <w:rsid w:val="004A7758"/>
    <w:rsid w:val="004C248F"/>
    <w:rsid w:val="004F0319"/>
    <w:rsid w:val="00501A8C"/>
    <w:rsid w:val="00506579"/>
    <w:rsid w:val="0051326B"/>
    <w:rsid w:val="005137F2"/>
    <w:rsid w:val="005159F8"/>
    <w:rsid w:val="005163E0"/>
    <w:rsid w:val="00521648"/>
    <w:rsid w:val="005246A6"/>
    <w:rsid w:val="00540FFA"/>
    <w:rsid w:val="005472D8"/>
    <w:rsid w:val="00552EEA"/>
    <w:rsid w:val="005556C9"/>
    <w:rsid w:val="00557D75"/>
    <w:rsid w:val="00574635"/>
    <w:rsid w:val="00574E1E"/>
    <w:rsid w:val="005864BE"/>
    <w:rsid w:val="005A603E"/>
    <w:rsid w:val="005C009E"/>
    <w:rsid w:val="005C32EC"/>
    <w:rsid w:val="005F5AF4"/>
    <w:rsid w:val="00622A79"/>
    <w:rsid w:val="00633E4C"/>
    <w:rsid w:val="006418BD"/>
    <w:rsid w:val="006529BE"/>
    <w:rsid w:val="00662939"/>
    <w:rsid w:val="00670C39"/>
    <w:rsid w:val="0069598D"/>
    <w:rsid w:val="006966F9"/>
    <w:rsid w:val="006A130A"/>
    <w:rsid w:val="006B3B77"/>
    <w:rsid w:val="006D35B8"/>
    <w:rsid w:val="006D6E83"/>
    <w:rsid w:val="006F015F"/>
    <w:rsid w:val="006F0C81"/>
    <w:rsid w:val="006F3DB4"/>
    <w:rsid w:val="006F7F08"/>
    <w:rsid w:val="00700BBB"/>
    <w:rsid w:val="00707EBD"/>
    <w:rsid w:val="00721934"/>
    <w:rsid w:val="00737E57"/>
    <w:rsid w:val="00742D69"/>
    <w:rsid w:val="00744B07"/>
    <w:rsid w:val="007557A0"/>
    <w:rsid w:val="00755F27"/>
    <w:rsid w:val="00757459"/>
    <w:rsid w:val="00762E3E"/>
    <w:rsid w:val="0078228C"/>
    <w:rsid w:val="00785934"/>
    <w:rsid w:val="00786D2B"/>
    <w:rsid w:val="007A09A6"/>
    <w:rsid w:val="007B60F4"/>
    <w:rsid w:val="007C2BC5"/>
    <w:rsid w:val="007D4AC7"/>
    <w:rsid w:val="007D6C4D"/>
    <w:rsid w:val="007F2E6F"/>
    <w:rsid w:val="00803019"/>
    <w:rsid w:val="00810F08"/>
    <w:rsid w:val="00814401"/>
    <w:rsid w:val="00867916"/>
    <w:rsid w:val="00872580"/>
    <w:rsid w:val="008829FE"/>
    <w:rsid w:val="00893F01"/>
    <w:rsid w:val="0089423C"/>
    <w:rsid w:val="00894D2C"/>
    <w:rsid w:val="008B5585"/>
    <w:rsid w:val="008B7D77"/>
    <w:rsid w:val="008C1F56"/>
    <w:rsid w:val="008C493D"/>
    <w:rsid w:val="008D4722"/>
    <w:rsid w:val="008E5881"/>
    <w:rsid w:val="0091056B"/>
    <w:rsid w:val="00942261"/>
    <w:rsid w:val="00954E51"/>
    <w:rsid w:val="009636A5"/>
    <w:rsid w:val="00965338"/>
    <w:rsid w:val="00971B26"/>
    <w:rsid w:val="0097221A"/>
    <w:rsid w:val="00980DB2"/>
    <w:rsid w:val="0098175B"/>
    <w:rsid w:val="00985DBA"/>
    <w:rsid w:val="009958D1"/>
    <w:rsid w:val="009A21B3"/>
    <w:rsid w:val="009B6D72"/>
    <w:rsid w:val="009B78FF"/>
    <w:rsid w:val="009D55E7"/>
    <w:rsid w:val="009E2576"/>
    <w:rsid w:val="009E46C9"/>
    <w:rsid w:val="009F26C1"/>
    <w:rsid w:val="009F4701"/>
    <w:rsid w:val="00A41766"/>
    <w:rsid w:val="00A4632F"/>
    <w:rsid w:val="00A52067"/>
    <w:rsid w:val="00A917F0"/>
    <w:rsid w:val="00AB6F70"/>
    <w:rsid w:val="00AB7744"/>
    <w:rsid w:val="00AC28AD"/>
    <w:rsid w:val="00AC66D2"/>
    <w:rsid w:val="00AD00E4"/>
    <w:rsid w:val="00AD334B"/>
    <w:rsid w:val="00AD7A77"/>
    <w:rsid w:val="00AF61D3"/>
    <w:rsid w:val="00B21314"/>
    <w:rsid w:val="00B34A2A"/>
    <w:rsid w:val="00B7274A"/>
    <w:rsid w:val="00BA605C"/>
    <w:rsid w:val="00BB47A8"/>
    <w:rsid w:val="00BC00CC"/>
    <w:rsid w:val="00BC5EAC"/>
    <w:rsid w:val="00BD07CA"/>
    <w:rsid w:val="00BD7496"/>
    <w:rsid w:val="00BE7F66"/>
    <w:rsid w:val="00BF5802"/>
    <w:rsid w:val="00C06E62"/>
    <w:rsid w:val="00C27459"/>
    <w:rsid w:val="00C63DA7"/>
    <w:rsid w:val="00C656D2"/>
    <w:rsid w:val="00C739AE"/>
    <w:rsid w:val="00C93F36"/>
    <w:rsid w:val="00CA20F7"/>
    <w:rsid w:val="00CB6BA8"/>
    <w:rsid w:val="00CC4D9D"/>
    <w:rsid w:val="00CD24D0"/>
    <w:rsid w:val="00CD7BD5"/>
    <w:rsid w:val="00CE296E"/>
    <w:rsid w:val="00CF4BB8"/>
    <w:rsid w:val="00CF6FF7"/>
    <w:rsid w:val="00D04A3C"/>
    <w:rsid w:val="00D05CD0"/>
    <w:rsid w:val="00D451C7"/>
    <w:rsid w:val="00D85922"/>
    <w:rsid w:val="00D878F5"/>
    <w:rsid w:val="00DA23D1"/>
    <w:rsid w:val="00DA70E9"/>
    <w:rsid w:val="00DA72D8"/>
    <w:rsid w:val="00DC4E36"/>
    <w:rsid w:val="00DE65E4"/>
    <w:rsid w:val="00E050D2"/>
    <w:rsid w:val="00E44011"/>
    <w:rsid w:val="00E452CF"/>
    <w:rsid w:val="00E544EB"/>
    <w:rsid w:val="00E67704"/>
    <w:rsid w:val="00E7111C"/>
    <w:rsid w:val="00E94ED1"/>
    <w:rsid w:val="00E9644B"/>
    <w:rsid w:val="00E968A7"/>
    <w:rsid w:val="00EA27EC"/>
    <w:rsid w:val="00EB554B"/>
    <w:rsid w:val="00ED3DA9"/>
    <w:rsid w:val="00ED5BCC"/>
    <w:rsid w:val="00ED69D1"/>
    <w:rsid w:val="00ED72D6"/>
    <w:rsid w:val="00EE23DE"/>
    <w:rsid w:val="00EE6A5E"/>
    <w:rsid w:val="00EE6D67"/>
    <w:rsid w:val="00EF25CE"/>
    <w:rsid w:val="00EF3C9E"/>
    <w:rsid w:val="00F01254"/>
    <w:rsid w:val="00F111F8"/>
    <w:rsid w:val="00F12B6C"/>
    <w:rsid w:val="00F24E66"/>
    <w:rsid w:val="00F333B7"/>
    <w:rsid w:val="00F34C40"/>
    <w:rsid w:val="00F3717F"/>
    <w:rsid w:val="00F376DB"/>
    <w:rsid w:val="00F60E50"/>
    <w:rsid w:val="00F74BE5"/>
    <w:rsid w:val="00F74C72"/>
    <w:rsid w:val="00F860EE"/>
    <w:rsid w:val="00FA08E8"/>
    <w:rsid w:val="00FA7EA0"/>
    <w:rsid w:val="00FB5BB7"/>
    <w:rsid w:val="00FC2376"/>
    <w:rsid w:val="00FF0F5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490B0"/>
  <w15:chartTrackingRefBased/>
  <w15:docId w15:val="{E1619076-A64D-4231-9E97-8460BC67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link w:val="Heading2Char"/>
    <w:uiPriority w:val="9"/>
    <w:unhideWhenUsed/>
    <w:qFormat/>
    <w:rsid w:val="00AD334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Title">
    <w:name w:val="Title"/>
    <w:basedOn w:val="Normal"/>
    <w:qFormat/>
    <w:pPr>
      <w:jc w:val="center"/>
    </w:pPr>
    <w:rPr>
      <w:sz w:val="28"/>
      <w:szCs w:val="32"/>
    </w:rPr>
  </w:style>
  <w:style w:type="paragraph" w:styleId="Header">
    <w:name w:val="header"/>
    <w:basedOn w:val="Normal"/>
    <w:link w:val="HeaderChar"/>
    <w:uiPriority w:val="99"/>
    <w:unhideWhenUsed/>
    <w:rsid w:val="007D6C4D"/>
    <w:pPr>
      <w:tabs>
        <w:tab w:val="center" w:pos="4680"/>
        <w:tab w:val="right" w:pos="9360"/>
      </w:tabs>
    </w:pPr>
  </w:style>
  <w:style w:type="character" w:customStyle="1" w:styleId="HeaderChar">
    <w:name w:val="Header Char"/>
    <w:link w:val="Header"/>
    <w:uiPriority w:val="99"/>
    <w:rsid w:val="007D6C4D"/>
    <w:rPr>
      <w:rFonts w:ascii="Arial" w:hAnsi="Arial" w:cs="Arial"/>
      <w:sz w:val="24"/>
      <w:szCs w:val="24"/>
      <w:lang w:val="en-US" w:eastAsia="en-US"/>
    </w:rPr>
  </w:style>
  <w:style w:type="paragraph" w:styleId="Footer">
    <w:name w:val="footer"/>
    <w:basedOn w:val="Normal"/>
    <w:link w:val="FooterChar"/>
    <w:uiPriority w:val="99"/>
    <w:unhideWhenUsed/>
    <w:rsid w:val="007D6C4D"/>
    <w:pPr>
      <w:tabs>
        <w:tab w:val="center" w:pos="4680"/>
        <w:tab w:val="right" w:pos="9360"/>
      </w:tabs>
    </w:pPr>
  </w:style>
  <w:style w:type="character" w:customStyle="1" w:styleId="FooterChar">
    <w:name w:val="Footer Char"/>
    <w:link w:val="Footer"/>
    <w:uiPriority w:val="99"/>
    <w:rsid w:val="007D6C4D"/>
    <w:rPr>
      <w:rFonts w:ascii="Arial" w:hAnsi="Arial" w:cs="Arial"/>
      <w:sz w:val="24"/>
      <w:szCs w:val="24"/>
      <w:lang w:val="en-US" w:eastAsia="en-US"/>
    </w:rPr>
  </w:style>
  <w:style w:type="table" w:styleId="TableGrid">
    <w:name w:val="Table Grid"/>
    <w:basedOn w:val="TableNormal"/>
    <w:uiPriority w:val="59"/>
    <w:rsid w:val="0078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F0F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FF0F5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D04A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SubtleEmphasis">
    <w:name w:val="Subtle Emphasis"/>
    <w:uiPriority w:val="19"/>
    <w:qFormat/>
    <w:rsid w:val="00AD334B"/>
    <w:rPr>
      <w:i/>
      <w:iCs/>
      <w:color w:val="808080"/>
    </w:rPr>
  </w:style>
  <w:style w:type="character" w:customStyle="1" w:styleId="Heading2Char">
    <w:name w:val="Heading 2 Char"/>
    <w:link w:val="Heading2"/>
    <w:uiPriority w:val="9"/>
    <w:rsid w:val="00AD334B"/>
    <w:rPr>
      <w:rFonts w:ascii="Cambria" w:eastAsia="Times New Roman" w:hAnsi="Cambria" w:cs="Times New Roman"/>
      <w:b/>
      <w:bCs/>
      <w:i/>
      <w:iCs/>
      <w:sz w:val="28"/>
      <w:szCs w:val="28"/>
      <w:lang w:val="en-US" w:eastAsia="en-US"/>
    </w:rPr>
  </w:style>
  <w:style w:type="paragraph" w:styleId="NoSpacing">
    <w:name w:val="No Spacing"/>
    <w:uiPriority w:val="1"/>
    <w:qFormat/>
    <w:rsid w:val="00C93F36"/>
    <w:rPr>
      <w:rFonts w:ascii="Calibri" w:eastAsia="Calibri" w:hAnsi="Calibri"/>
      <w:sz w:val="22"/>
      <w:szCs w:val="22"/>
      <w:lang w:eastAsia="en-US"/>
    </w:rPr>
  </w:style>
  <w:style w:type="paragraph" w:styleId="ListParagraph">
    <w:name w:val="List Paragraph"/>
    <w:basedOn w:val="Normal"/>
    <w:uiPriority w:val="34"/>
    <w:qFormat/>
    <w:rsid w:val="00394F80"/>
    <w:pPr>
      <w:spacing w:after="200" w:line="276" w:lineRule="auto"/>
      <w:ind w:left="720"/>
      <w:contextualSpacing/>
    </w:pPr>
    <w:rPr>
      <w:rFonts w:ascii="Calibri" w:eastAsia="Calibri" w:hAnsi="Calibri" w:cs="Times New Roman"/>
      <w:sz w:val="22"/>
      <w:szCs w:val="22"/>
      <w:lang w:val="en-CA"/>
    </w:rPr>
  </w:style>
  <w:style w:type="table" w:styleId="LightGrid-Accent6">
    <w:name w:val="Light Grid Accent 6"/>
    <w:basedOn w:val="TableNormal"/>
    <w:uiPriority w:val="62"/>
    <w:rsid w:val="000213D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Hyperlink">
    <w:name w:val="Hyperlink"/>
    <w:uiPriority w:val="99"/>
    <w:unhideWhenUsed/>
    <w:rsid w:val="0078228C"/>
    <w:rPr>
      <w:color w:val="0563C1"/>
      <w:u w:val="single"/>
    </w:rPr>
  </w:style>
  <w:style w:type="character" w:styleId="UnresolvedMention">
    <w:name w:val="Unresolved Mention"/>
    <w:uiPriority w:val="99"/>
    <w:semiHidden/>
    <w:unhideWhenUsed/>
    <w:rsid w:val="0078228C"/>
    <w:rPr>
      <w:color w:val="605E5C"/>
      <w:shd w:val="clear" w:color="auto" w:fill="E1DFDD"/>
    </w:rPr>
  </w:style>
  <w:style w:type="paragraph" w:styleId="BodyText2">
    <w:name w:val="Body Text 2"/>
    <w:basedOn w:val="Normal"/>
    <w:link w:val="BodyText2Char"/>
    <w:uiPriority w:val="99"/>
    <w:unhideWhenUsed/>
    <w:rsid w:val="0098175B"/>
    <w:pPr>
      <w:spacing w:after="120" w:line="480" w:lineRule="auto"/>
    </w:pPr>
  </w:style>
  <w:style w:type="character" w:customStyle="1" w:styleId="BodyText2Char">
    <w:name w:val="Body Text 2 Char"/>
    <w:link w:val="BodyText2"/>
    <w:uiPriority w:val="99"/>
    <w:rsid w:val="0098175B"/>
    <w:rPr>
      <w:rFonts w:ascii="Arial" w:hAnsi="Arial" w:cs="Arial"/>
      <w:sz w:val="24"/>
      <w:szCs w:val="24"/>
      <w:lang w:val="en-US" w:eastAsia="en-US"/>
    </w:rPr>
  </w:style>
  <w:style w:type="character" w:styleId="PlaceholderText">
    <w:name w:val="Placeholder Text"/>
    <w:basedOn w:val="DefaultParagraphFont"/>
    <w:uiPriority w:val="99"/>
    <w:semiHidden/>
    <w:rsid w:val="000B1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box@agapelearningcentre.com" TargetMode="External"/><Relationship Id="rId4" Type="http://schemas.openxmlformats.org/officeDocument/2006/relationships/settings" Target="settings.xml"/><Relationship Id="rId9" Type="http://schemas.openxmlformats.org/officeDocument/2006/relationships/hyperlink" Target="mailto:agapeonlineclas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4C8E9010F4104812D4DFD3F6AB9AC"/>
        <w:category>
          <w:name w:val="General"/>
          <w:gallery w:val="placeholder"/>
        </w:category>
        <w:types>
          <w:type w:val="bbPlcHdr"/>
        </w:types>
        <w:behaviors>
          <w:behavior w:val="content"/>
        </w:behaviors>
        <w:guid w:val="{27846798-FC06-43C9-8228-AE81541FDF91}"/>
      </w:docPartPr>
      <w:docPartBody>
        <w:p w:rsidR="00FB32A4" w:rsidRDefault="007B086E" w:rsidP="007B086E">
          <w:pPr>
            <w:pStyle w:val="40B4C8E9010F4104812D4DFD3F6AB9AC"/>
          </w:pPr>
          <w:r w:rsidRPr="009A01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95"/>
    <w:rsid w:val="00001663"/>
    <w:rsid w:val="00053350"/>
    <w:rsid w:val="000973F5"/>
    <w:rsid w:val="003C479D"/>
    <w:rsid w:val="007B086E"/>
    <w:rsid w:val="00A64E95"/>
    <w:rsid w:val="00A95E38"/>
    <w:rsid w:val="00B421E7"/>
    <w:rsid w:val="00C67345"/>
    <w:rsid w:val="00E77B13"/>
    <w:rsid w:val="00FB32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86E"/>
    <w:rPr>
      <w:color w:val="808080"/>
    </w:rPr>
  </w:style>
  <w:style w:type="paragraph" w:customStyle="1" w:styleId="40B4C8E9010F4104812D4DFD3F6AB9AC">
    <w:name w:val="40B4C8E9010F4104812D4DFD3F6AB9AC"/>
    <w:rsid w:val="007B0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AB22-32C5-4B69-A25D-1C2C3E1B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Agape Learning Centre</vt:lpstr>
    </vt:vector>
  </TitlesOfParts>
  <Company>Agape Learning Centre</Company>
  <LinksUpToDate>false</LinksUpToDate>
  <CharactersWithSpaces>6206</CharactersWithSpaces>
  <SharedDoc>false</SharedDoc>
  <HLinks>
    <vt:vector size="6" baseType="variant">
      <vt:variant>
        <vt:i4>8323144</vt:i4>
      </vt:variant>
      <vt:variant>
        <vt:i4>0</vt:i4>
      </vt:variant>
      <vt:variant>
        <vt:i4>0</vt:i4>
      </vt:variant>
      <vt:variant>
        <vt:i4>5</vt:i4>
      </vt:variant>
      <vt:variant>
        <vt:lpwstr>mailto:agapeonlineclass@gmail.com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Agape Learning Centre</dc:title>
  <dc:subject/>
  <dc:creator>William Kwong</dc:creator>
  <cp:keywords/>
  <cp:lastModifiedBy>vivien</cp:lastModifiedBy>
  <cp:revision>16</cp:revision>
  <cp:lastPrinted>2022-03-05T05:40:00Z</cp:lastPrinted>
  <dcterms:created xsi:type="dcterms:W3CDTF">2022-03-03T09:05:00Z</dcterms:created>
  <dcterms:modified xsi:type="dcterms:W3CDTF">2022-03-07T06:51:00Z</dcterms:modified>
</cp:coreProperties>
</file>